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0CA364F" w14:textId="77777777" w:rsidR="006A11AF" w:rsidRDefault="006A11AF" w:rsidP="00A92779">
      <w:pPr>
        <w:ind w:right="-20" w:firstLine="0"/>
        <w:rPr>
          <w:rFonts w:eastAsia="Arial"/>
          <w:b/>
          <w:bCs/>
          <w:color w:val="000000"/>
          <w:spacing w:val="3"/>
        </w:rPr>
      </w:pPr>
    </w:p>
    <w:p w14:paraId="293147DF" w14:textId="77777777" w:rsidR="00C945A6" w:rsidRDefault="00C945A6" w:rsidP="00C945A6">
      <w:pPr>
        <w:pStyle w:val="Frspaiere"/>
        <w:jc w:val="right"/>
        <w:rPr>
          <w:rFonts w:ascii="Times New Roman" w:hAnsi="Times New Roman" w:cs="Times New Roman"/>
          <w:sz w:val="24"/>
          <w:szCs w:val="24"/>
        </w:rPr>
      </w:pPr>
      <w:r w:rsidRPr="00543654">
        <w:rPr>
          <w:rFonts w:ascii="Times New Roman" w:hAnsi="Times New Roman" w:cs="Times New Roman"/>
          <w:sz w:val="24"/>
          <w:szCs w:val="24"/>
        </w:rPr>
        <w:t>NR.__________</w:t>
      </w:r>
      <w:r>
        <w:rPr>
          <w:rFonts w:ascii="Times New Roman" w:hAnsi="Times New Roman" w:cs="Times New Roman"/>
          <w:sz w:val="24"/>
          <w:szCs w:val="24"/>
        </w:rPr>
        <w:t>____</w:t>
      </w:r>
      <w:r w:rsidRPr="00543654">
        <w:rPr>
          <w:rFonts w:ascii="Times New Roman" w:hAnsi="Times New Roman" w:cs="Times New Roman"/>
          <w:sz w:val="24"/>
          <w:szCs w:val="24"/>
        </w:rPr>
        <w:t>________</w:t>
      </w:r>
    </w:p>
    <w:p w14:paraId="629F056F" w14:textId="77777777" w:rsidR="00C945A6" w:rsidRDefault="00C945A6" w:rsidP="00C945A6">
      <w:pPr>
        <w:pStyle w:val="Frspaiere"/>
        <w:jc w:val="center"/>
        <w:rPr>
          <w:rFonts w:ascii="Times New Roman" w:hAnsi="Times New Roman" w:cs="Times New Roman"/>
          <w:sz w:val="24"/>
          <w:szCs w:val="24"/>
        </w:rPr>
      </w:pPr>
    </w:p>
    <w:p w14:paraId="2E9E85B7" w14:textId="77777777" w:rsidR="00A92779" w:rsidRDefault="00A92779" w:rsidP="00C945A6">
      <w:pPr>
        <w:pStyle w:val="Frspaiere"/>
        <w:jc w:val="center"/>
        <w:rPr>
          <w:rFonts w:ascii="Times New Roman" w:hAnsi="Times New Roman" w:cs="Times New Roman"/>
          <w:sz w:val="24"/>
          <w:szCs w:val="24"/>
        </w:rPr>
      </w:pPr>
    </w:p>
    <w:p w14:paraId="4E1F94FB" w14:textId="77777777" w:rsidR="00A92779" w:rsidRDefault="00A92779" w:rsidP="00C945A6">
      <w:pPr>
        <w:pStyle w:val="Frspaiere"/>
        <w:jc w:val="center"/>
        <w:rPr>
          <w:rFonts w:ascii="Times New Roman" w:hAnsi="Times New Roman" w:cs="Times New Roman"/>
          <w:sz w:val="24"/>
          <w:szCs w:val="24"/>
        </w:rPr>
      </w:pPr>
    </w:p>
    <w:p w14:paraId="68D6723C" w14:textId="0D3D31AE" w:rsidR="00C945A6" w:rsidRDefault="00C945A6" w:rsidP="00A92779">
      <w:pPr>
        <w:pStyle w:val="Frspaiere"/>
        <w:jc w:val="center"/>
        <w:rPr>
          <w:rFonts w:ascii="Times New Roman" w:hAnsi="Times New Roman" w:cs="Times New Roman"/>
          <w:sz w:val="24"/>
          <w:szCs w:val="24"/>
        </w:rPr>
      </w:pPr>
      <w:r w:rsidRPr="00543654">
        <w:rPr>
          <w:rFonts w:ascii="Times New Roman" w:hAnsi="Times New Roman" w:cs="Times New Roman"/>
          <w:sz w:val="24"/>
          <w:szCs w:val="24"/>
        </w:rPr>
        <w:t>FORMULAR  DE  ÎNSCRIERE</w:t>
      </w:r>
      <w:r>
        <w:rPr>
          <w:rFonts w:ascii="Times New Roman" w:hAnsi="Times New Roman" w:cs="Times New Roman"/>
          <w:sz w:val="24"/>
          <w:szCs w:val="24"/>
        </w:rPr>
        <w:t xml:space="preserve"> LA PROCEDURA DE TRANSFER LA CERERE</w:t>
      </w:r>
    </w:p>
    <w:p w14:paraId="59BFE548" w14:textId="77777777" w:rsidR="00A92779" w:rsidRPr="00543654" w:rsidRDefault="00A92779" w:rsidP="00A92779">
      <w:pPr>
        <w:pStyle w:val="Frspaiere"/>
        <w:jc w:val="center"/>
        <w:rPr>
          <w:rFonts w:ascii="Times New Roman" w:hAnsi="Times New Roman" w:cs="Times New Roman"/>
          <w:sz w:val="24"/>
          <w:szCs w:val="24"/>
        </w:rPr>
      </w:pPr>
    </w:p>
    <w:tbl>
      <w:tblPr>
        <w:tblW w:w="9596" w:type="dxa"/>
        <w:tblInd w:w="-1" w:type="dxa"/>
        <w:tblLayout w:type="fixed"/>
        <w:tblCellMar>
          <w:top w:w="55" w:type="dxa"/>
          <w:left w:w="55" w:type="dxa"/>
          <w:bottom w:w="55" w:type="dxa"/>
          <w:right w:w="55" w:type="dxa"/>
        </w:tblCellMar>
        <w:tblLook w:val="0000" w:firstRow="0" w:lastRow="0" w:firstColumn="0" w:lastColumn="0" w:noHBand="0" w:noVBand="0"/>
      </w:tblPr>
      <w:tblGrid>
        <w:gridCol w:w="56"/>
        <w:gridCol w:w="2268"/>
        <w:gridCol w:w="2268"/>
        <w:gridCol w:w="2268"/>
        <w:gridCol w:w="2736"/>
      </w:tblGrid>
      <w:tr w:rsidR="00C945A6" w:rsidRPr="00543654" w14:paraId="57CCE6A0" w14:textId="77777777" w:rsidTr="00143036">
        <w:trPr>
          <w:gridBefore w:val="1"/>
          <w:wBefore w:w="56" w:type="dxa"/>
        </w:trPr>
        <w:tc>
          <w:tcPr>
            <w:tcW w:w="9540" w:type="dxa"/>
            <w:gridSpan w:val="4"/>
            <w:tcBorders>
              <w:top w:val="single" w:sz="1" w:space="0" w:color="000000"/>
              <w:left w:val="single" w:sz="1" w:space="0" w:color="000000"/>
              <w:bottom w:val="single" w:sz="1" w:space="0" w:color="000000"/>
              <w:right w:val="single" w:sz="1" w:space="0" w:color="000000"/>
            </w:tcBorders>
          </w:tcPr>
          <w:p w14:paraId="05E94EAD" w14:textId="77777777" w:rsidR="00C945A6" w:rsidRDefault="00C945A6" w:rsidP="006E474B">
            <w:pPr>
              <w:pStyle w:val="Frspaiere"/>
              <w:rPr>
                <w:rFonts w:ascii="Times New Roman" w:hAnsi="Times New Roman" w:cs="Times New Roman"/>
                <w:sz w:val="24"/>
                <w:szCs w:val="24"/>
              </w:rPr>
            </w:pPr>
            <w:r>
              <w:rPr>
                <w:rFonts w:ascii="Times New Roman" w:hAnsi="Times New Roman" w:cs="Times New Roman"/>
                <w:sz w:val="24"/>
                <w:szCs w:val="24"/>
              </w:rPr>
              <w:t>Subsemnat (ul/a) _______________________________________________________________</w:t>
            </w:r>
          </w:p>
          <w:p w14:paraId="627C0562" w14:textId="4C6D7298" w:rsidR="00C945A6" w:rsidRDefault="00C945A6" w:rsidP="006E474B">
            <w:pPr>
              <w:pStyle w:val="Frspaiere"/>
              <w:rPr>
                <w:rFonts w:ascii="Times New Roman" w:hAnsi="Times New Roman" w:cs="Times New Roman"/>
                <w:sz w:val="24"/>
                <w:szCs w:val="24"/>
              </w:rPr>
            </w:pPr>
            <w:r>
              <w:rPr>
                <w:rFonts w:ascii="Times New Roman" w:hAnsi="Times New Roman" w:cs="Times New Roman"/>
                <w:sz w:val="24"/>
                <w:szCs w:val="24"/>
              </w:rPr>
              <w:t>având funcția contractuală de ______________________________________________</w:t>
            </w:r>
          </w:p>
          <w:p w14:paraId="4AE765D4" w14:textId="77777777" w:rsidR="00C945A6" w:rsidRDefault="00C945A6" w:rsidP="006E474B">
            <w:pPr>
              <w:pStyle w:val="Frspaiere"/>
              <w:rPr>
                <w:rFonts w:ascii="Times New Roman" w:hAnsi="Times New Roman" w:cs="Times New Roman"/>
                <w:sz w:val="24"/>
                <w:szCs w:val="24"/>
              </w:rPr>
            </w:pPr>
            <w:r>
              <w:rPr>
                <w:rFonts w:ascii="Times New Roman" w:hAnsi="Times New Roman" w:cs="Times New Roman"/>
                <w:sz w:val="24"/>
                <w:szCs w:val="24"/>
              </w:rPr>
              <w:t>in cadrul _____________________________________________________________________</w:t>
            </w:r>
          </w:p>
          <w:p w14:paraId="2A3A5F11" w14:textId="1DD2110E" w:rsidR="00C945A6" w:rsidRDefault="00C945A6" w:rsidP="006E474B">
            <w:pPr>
              <w:pStyle w:val="Frspaiere"/>
              <w:rPr>
                <w:rFonts w:ascii="Times New Roman" w:hAnsi="Times New Roman" w:cs="Times New Roman"/>
                <w:sz w:val="24"/>
                <w:szCs w:val="24"/>
              </w:rPr>
            </w:pPr>
            <w:r>
              <w:rPr>
                <w:rFonts w:ascii="Times New Roman" w:hAnsi="Times New Roman" w:cs="Times New Roman"/>
                <w:sz w:val="24"/>
                <w:szCs w:val="24"/>
              </w:rPr>
              <w:t>vă solicit participarea la procedura de transfer la cerere pentru ocuparea funcției contractuale vacante de ___________________________________________________</w:t>
            </w:r>
          </w:p>
          <w:p w14:paraId="1C5DDBFB" w14:textId="77777777" w:rsidR="00C945A6" w:rsidRPr="00543654" w:rsidRDefault="00C945A6" w:rsidP="006E474B">
            <w:pPr>
              <w:pStyle w:val="Frspaiere"/>
              <w:rPr>
                <w:rFonts w:ascii="Times New Roman" w:hAnsi="Times New Roman" w:cs="Times New Roman"/>
                <w:sz w:val="24"/>
                <w:szCs w:val="24"/>
              </w:rPr>
            </w:pPr>
            <w:r>
              <w:rPr>
                <w:rFonts w:ascii="Times New Roman" w:hAnsi="Times New Roman" w:cs="Times New Roman"/>
                <w:sz w:val="24"/>
                <w:szCs w:val="24"/>
              </w:rPr>
              <w:t>Compartimentul ___________________________________________________________________________</w:t>
            </w:r>
          </w:p>
        </w:tc>
      </w:tr>
      <w:tr w:rsidR="00C945A6" w:rsidRPr="00543654" w14:paraId="70F57F1D" w14:textId="77777777" w:rsidTr="00143036">
        <w:trPr>
          <w:gridBefore w:val="1"/>
          <w:wBefore w:w="56" w:type="dxa"/>
        </w:trPr>
        <w:tc>
          <w:tcPr>
            <w:tcW w:w="9540" w:type="dxa"/>
            <w:gridSpan w:val="4"/>
            <w:tcBorders>
              <w:left w:val="single" w:sz="1" w:space="0" w:color="000000"/>
              <w:bottom w:val="single" w:sz="1" w:space="0" w:color="000000"/>
              <w:right w:val="single" w:sz="1" w:space="0" w:color="000000"/>
            </w:tcBorders>
          </w:tcPr>
          <w:p w14:paraId="6AB87C09" w14:textId="77777777" w:rsidR="00C945A6" w:rsidRDefault="00C945A6" w:rsidP="006E474B">
            <w:pPr>
              <w:pStyle w:val="Frspaiere"/>
              <w:rPr>
                <w:rFonts w:ascii="Times New Roman" w:hAnsi="Times New Roman" w:cs="Times New Roman"/>
                <w:sz w:val="24"/>
                <w:szCs w:val="24"/>
              </w:rPr>
            </w:pPr>
            <w:r w:rsidRPr="00543654">
              <w:rPr>
                <w:rFonts w:ascii="Times New Roman" w:hAnsi="Times New Roman" w:cs="Times New Roman"/>
                <w:sz w:val="24"/>
                <w:szCs w:val="24"/>
              </w:rPr>
              <w:t>Numele şi prenumele</w:t>
            </w:r>
            <w:r>
              <w:rPr>
                <w:rFonts w:ascii="Times New Roman" w:hAnsi="Times New Roman" w:cs="Times New Roman"/>
                <w:sz w:val="24"/>
                <w:szCs w:val="24"/>
              </w:rPr>
              <w:t xml:space="preserve"> candidatului</w:t>
            </w:r>
            <w:r w:rsidRPr="00543654">
              <w:rPr>
                <w:rFonts w:ascii="Times New Roman" w:hAnsi="Times New Roman" w:cs="Times New Roman"/>
                <w:sz w:val="24"/>
                <w:szCs w:val="24"/>
              </w:rPr>
              <w:t>: ...........................................................................................</w:t>
            </w:r>
          </w:p>
          <w:p w14:paraId="427B6566" w14:textId="77777777" w:rsidR="00C945A6" w:rsidRPr="00543654" w:rsidRDefault="00C945A6" w:rsidP="006E474B">
            <w:pPr>
              <w:pStyle w:val="Frspaiere"/>
              <w:rPr>
                <w:rFonts w:ascii="Times New Roman" w:hAnsi="Times New Roman" w:cs="Times New Roman"/>
                <w:sz w:val="24"/>
                <w:szCs w:val="24"/>
              </w:rPr>
            </w:pPr>
            <w:r>
              <w:rPr>
                <w:rFonts w:ascii="Times New Roman" w:hAnsi="Times New Roman" w:cs="Times New Roman"/>
                <w:sz w:val="24"/>
                <w:szCs w:val="24"/>
              </w:rPr>
              <w:t>Datele de contact (se utilizează pentru comunicarea cu privire la transfer):</w:t>
            </w:r>
          </w:p>
          <w:p w14:paraId="12EDC4C3" w14:textId="77777777" w:rsidR="00C945A6" w:rsidRDefault="00C945A6" w:rsidP="006E474B">
            <w:pPr>
              <w:pStyle w:val="Frspaiere"/>
              <w:rPr>
                <w:rFonts w:ascii="Times New Roman" w:hAnsi="Times New Roman" w:cs="Times New Roman"/>
                <w:sz w:val="24"/>
                <w:szCs w:val="24"/>
              </w:rPr>
            </w:pPr>
            <w:r w:rsidRPr="00543654">
              <w:rPr>
                <w:rFonts w:ascii="Times New Roman" w:hAnsi="Times New Roman" w:cs="Times New Roman"/>
                <w:sz w:val="24"/>
                <w:szCs w:val="24"/>
              </w:rPr>
              <w:t>Adresa: .......................................................................................................................................</w:t>
            </w:r>
          </w:p>
          <w:p w14:paraId="46A223FD" w14:textId="77777777" w:rsidR="00C945A6" w:rsidRPr="00543654" w:rsidRDefault="00C945A6" w:rsidP="006E474B">
            <w:pPr>
              <w:pStyle w:val="Frspaiere"/>
              <w:rPr>
                <w:rFonts w:ascii="Times New Roman" w:hAnsi="Times New Roman" w:cs="Times New Roman"/>
                <w:sz w:val="24"/>
                <w:szCs w:val="24"/>
              </w:rPr>
            </w:pPr>
            <w:r>
              <w:rPr>
                <w:rFonts w:ascii="Times New Roman" w:hAnsi="Times New Roman" w:cs="Times New Roman"/>
                <w:sz w:val="24"/>
                <w:szCs w:val="24"/>
              </w:rPr>
              <w:t>E-mail: .......................................................................................................................................</w:t>
            </w:r>
          </w:p>
          <w:p w14:paraId="554B6EC2" w14:textId="77777777" w:rsidR="00C945A6" w:rsidRDefault="00C945A6" w:rsidP="006E474B">
            <w:pPr>
              <w:pStyle w:val="Frspaiere"/>
              <w:rPr>
                <w:rFonts w:ascii="Times New Roman" w:hAnsi="Times New Roman" w:cs="Times New Roman"/>
                <w:sz w:val="24"/>
                <w:szCs w:val="24"/>
              </w:rPr>
            </w:pPr>
            <w:r w:rsidRPr="00543654">
              <w:rPr>
                <w:rFonts w:ascii="Times New Roman" w:hAnsi="Times New Roman" w:cs="Times New Roman"/>
                <w:sz w:val="24"/>
                <w:szCs w:val="24"/>
              </w:rPr>
              <w:t>Telefon: ......................................................................................................................................</w:t>
            </w:r>
          </w:p>
          <w:p w14:paraId="49E4FE1D" w14:textId="77777777" w:rsidR="00C945A6" w:rsidRPr="00543654" w:rsidRDefault="00C945A6" w:rsidP="006E474B">
            <w:pPr>
              <w:pStyle w:val="Frspaiere"/>
              <w:rPr>
                <w:rFonts w:ascii="Times New Roman" w:hAnsi="Times New Roman" w:cs="Times New Roman"/>
                <w:sz w:val="24"/>
                <w:szCs w:val="24"/>
              </w:rPr>
            </w:pPr>
            <w:r>
              <w:rPr>
                <w:rFonts w:ascii="Times New Roman" w:hAnsi="Times New Roman" w:cs="Times New Roman"/>
                <w:sz w:val="24"/>
                <w:szCs w:val="24"/>
              </w:rPr>
              <w:t>Fax: ............................................................................................................................................</w:t>
            </w:r>
          </w:p>
        </w:tc>
      </w:tr>
      <w:tr w:rsidR="00C945A6" w:rsidRPr="00543654" w14:paraId="30F7C7BA" w14:textId="77777777" w:rsidTr="00143036">
        <w:trPr>
          <w:gridBefore w:val="1"/>
          <w:wBefore w:w="56" w:type="dxa"/>
        </w:trPr>
        <w:tc>
          <w:tcPr>
            <w:tcW w:w="9540" w:type="dxa"/>
            <w:gridSpan w:val="4"/>
            <w:tcBorders>
              <w:left w:val="single" w:sz="1" w:space="0" w:color="000000"/>
              <w:bottom w:val="single" w:sz="1" w:space="0" w:color="000000"/>
              <w:right w:val="single" w:sz="1" w:space="0" w:color="000000"/>
            </w:tcBorders>
          </w:tcPr>
          <w:p w14:paraId="151A80E9" w14:textId="77777777" w:rsidR="00C945A6" w:rsidRPr="00543654" w:rsidRDefault="00C945A6" w:rsidP="006E474B">
            <w:pPr>
              <w:pStyle w:val="Frspaiere"/>
              <w:rPr>
                <w:rFonts w:ascii="Times New Roman" w:hAnsi="Times New Roman" w:cs="Times New Roman"/>
                <w:sz w:val="24"/>
                <w:szCs w:val="24"/>
              </w:rPr>
            </w:pPr>
            <w:r w:rsidRPr="00543654">
              <w:rPr>
                <w:rFonts w:ascii="Times New Roman" w:hAnsi="Times New Roman" w:cs="Times New Roman"/>
                <w:sz w:val="24"/>
                <w:szCs w:val="24"/>
              </w:rPr>
              <w:t>Studii generale şi de specialitate</w:t>
            </w:r>
          </w:p>
          <w:p w14:paraId="34D02A69" w14:textId="77777777" w:rsidR="00C945A6" w:rsidRPr="00543654" w:rsidRDefault="00C945A6" w:rsidP="006E474B">
            <w:pPr>
              <w:pStyle w:val="Frspaiere"/>
              <w:rPr>
                <w:rFonts w:ascii="Times New Roman" w:hAnsi="Times New Roman" w:cs="Times New Roman"/>
                <w:sz w:val="24"/>
                <w:szCs w:val="24"/>
              </w:rPr>
            </w:pPr>
            <w:r w:rsidRPr="00543654">
              <w:rPr>
                <w:rFonts w:ascii="Times New Roman" w:hAnsi="Times New Roman" w:cs="Times New Roman"/>
                <w:sz w:val="24"/>
                <w:szCs w:val="24"/>
              </w:rPr>
              <w:t xml:space="preserve">Studii medii liceale sau postliceale  </w:t>
            </w:r>
          </w:p>
        </w:tc>
      </w:tr>
      <w:tr w:rsidR="00C945A6" w:rsidRPr="00543654" w14:paraId="1392BC17" w14:textId="77777777" w:rsidTr="00143036">
        <w:tc>
          <w:tcPr>
            <w:tcW w:w="4592" w:type="dxa"/>
            <w:gridSpan w:val="3"/>
            <w:tcBorders>
              <w:left w:val="single" w:sz="1" w:space="0" w:color="000000"/>
              <w:bottom w:val="single" w:sz="1" w:space="0" w:color="000000"/>
            </w:tcBorders>
          </w:tcPr>
          <w:p w14:paraId="1CFBBF44" w14:textId="77777777" w:rsidR="00C945A6" w:rsidRPr="00543654" w:rsidRDefault="00C945A6" w:rsidP="006E474B">
            <w:pPr>
              <w:pStyle w:val="Frspaiere"/>
              <w:rPr>
                <w:rFonts w:ascii="Times New Roman" w:hAnsi="Times New Roman" w:cs="Times New Roman"/>
                <w:sz w:val="24"/>
                <w:szCs w:val="24"/>
              </w:rPr>
            </w:pPr>
            <w:r w:rsidRPr="00543654">
              <w:rPr>
                <w:rFonts w:ascii="Times New Roman" w:hAnsi="Times New Roman" w:cs="Times New Roman"/>
                <w:sz w:val="24"/>
                <w:szCs w:val="24"/>
              </w:rPr>
              <w:t>Instituţia</w:t>
            </w:r>
          </w:p>
        </w:tc>
        <w:tc>
          <w:tcPr>
            <w:tcW w:w="2268" w:type="dxa"/>
            <w:tcBorders>
              <w:left w:val="single" w:sz="1" w:space="0" w:color="000000"/>
              <w:bottom w:val="single" w:sz="1" w:space="0" w:color="000000"/>
            </w:tcBorders>
          </w:tcPr>
          <w:p w14:paraId="00E54B3B" w14:textId="77777777" w:rsidR="00C945A6" w:rsidRPr="00543654" w:rsidRDefault="00C945A6" w:rsidP="006E474B">
            <w:pPr>
              <w:pStyle w:val="Frspaiere"/>
              <w:rPr>
                <w:rFonts w:ascii="Times New Roman" w:hAnsi="Times New Roman" w:cs="Times New Roman"/>
                <w:sz w:val="24"/>
                <w:szCs w:val="24"/>
              </w:rPr>
            </w:pPr>
            <w:r w:rsidRPr="00543654">
              <w:rPr>
                <w:rFonts w:ascii="Times New Roman" w:hAnsi="Times New Roman" w:cs="Times New Roman"/>
                <w:sz w:val="24"/>
                <w:szCs w:val="24"/>
              </w:rPr>
              <w:t>Perioada</w:t>
            </w:r>
          </w:p>
        </w:tc>
        <w:tc>
          <w:tcPr>
            <w:tcW w:w="2736" w:type="dxa"/>
            <w:tcBorders>
              <w:left w:val="single" w:sz="1" w:space="0" w:color="000000"/>
              <w:bottom w:val="single" w:sz="1" w:space="0" w:color="000000"/>
              <w:right w:val="single" w:sz="1" w:space="0" w:color="000000"/>
            </w:tcBorders>
          </w:tcPr>
          <w:p w14:paraId="7783BA65" w14:textId="77777777" w:rsidR="00C945A6" w:rsidRPr="00543654" w:rsidRDefault="00C945A6" w:rsidP="006E474B">
            <w:pPr>
              <w:pStyle w:val="Frspaiere"/>
              <w:rPr>
                <w:rFonts w:ascii="Times New Roman" w:hAnsi="Times New Roman" w:cs="Times New Roman"/>
                <w:sz w:val="24"/>
                <w:szCs w:val="24"/>
              </w:rPr>
            </w:pPr>
            <w:r w:rsidRPr="00543654">
              <w:rPr>
                <w:rFonts w:ascii="Times New Roman" w:hAnsi="Times New Roman" w:cs="Times New Roman"/>
                <w:sz w:val="24"/>
                <w:szCs w:val="24"/>
              </w:rPr>
              <w:t>Diploma obţinută</w:t>
            </w:r>
          </w:p>
        </w:tc>
      </w:tr>
      <w:tr w:rsidR="00C945A6" w:rsidRPr="00543654" w14:paraId="24877382" w14:textId="77777777" w:rsidTr="00143036">
        <w:tc>
          <w:tcPr>
            <w:tcW w:w="4592" w:type="dxa"/>
            <w:gridSpan w:val="3"/>
            <w:tcBorders>
              <w:left w:val="single" w:sz="1" w:space="0" w:color="000000"/>
              <w:bottom w:val="single" w:sz="1" w:space="0" w:color="000000"/>
            </w:tcBorders>
          </w:tcPr>
          <w:p w14:paraId="7F46860F" w14:textId="77777777" w:rsidR="00C945A6" w:rsidRPr="00543654" w:rsidRDefault="00C945A6" w:rsidP="006E474B">
            <w:pPr>
              <w:pStyle w:val="Frspaiere"/>
              <w:rPr>
                <w:rFonts w:ascii="Times New Roman" w:hAnsi="Times New Roman" w:cs="Times New Roman"/>
                <w:sz w:val="24"/>
                <w:szCs w:val="24"/>
              </w:rPr>
            </w:pPr>
          </w:p>
        </w:tc>
        <w:tc>
          <w:tcPr>
            <w:tcW w:w="2268" w:type="dxa"/>
            <w:tcBorders>
              <w:left w:val="single" w:sz="1" w:space="0" w:color="000000"/>
              <w:bottom w:val="single" w:sz="1" w:space="0" w:color="000000"/>
            </w:tcBorders>
          </w:tcPr>
          <w:p w14:paraId="4F91E722" w14:textId="77777777" w:rsidR="00C945A6" w:rsidRPr="00543654" w:rsidRDefault="00C945A6" w:rsidP="006E474B">
            <w:pPr>
              <w:pStyle w:val="Frspaiere"/>
              <w:rPr>
                <w:rFonts w:ascii="Times New Roman" w:hAnsi="Times New Roman" w:cs="Times New Roman"/>
                <w:sz w:val="24"/>
                <w:szCs w:val="24"/>
              </w:rPr>
            </w:pPr>
          </w:p>
        </w:tc>
        <w:tc>
          <w:tcPr>
            <w:tcW w:w="2736" w:type="dxa"/>
            <w:tcBorders>
              <w:left w:val="single" w:sz="1" w:space="0" w:color="000000"/>
              <w:bottom w:val="single" w:sz="1" w:space="0" w:color="000000"/>
              <w:right w:val="single" w:sz="1" w:space="0" w:color="000000"/>
            </w:tcBorders>
          </w:tcPr>
          <w:p w14:paraId="2B5CDC98" w14:textId="77777777" w:rsidR="00C945A6" w:rsidRPr="00543654" w:rsidRDefault="00C945A6" w:rsidP="006E474B">
            <w:pPr>
              <w:pStyle w:val="Frspaiere"/>
              <w:rPr>
                <w:rFonts w:ascii="Times New Roman" w:hAnsi="Times New Roman" w:cs="Times New Roman"/>
                <w:sz w:val="24"/>
                <w:szCs w:val="24"/>
              </w:rPr>
            </w:pPr>
          </w:p>
        </w:tc>
      </w:tr>
      <w:tr w:rsidR="00C945A6" w:rsidRPr="00543654" w14:paraId="39E0A01E" w14:textId="77777777" w:rsidTr="00143036">
        <w:tc>
          <w:tcPr>
            <w:tcW w:w="4592" w:type="dxa"/>
            <w:gridSpan w:val="3"/>
            <w:tcBorders>
              <w:left w:val="single" w:sz="1" w:space="0" w:color="000000"/>
              <w:bottom w:val="single" w:sz="1" w:space="0" w:color="000000"/>
            </w:tcBorders>
          </w:tcPr>
          <w:p w14:paraId="7B671638" w14:textId="77777777" w:rsidR="00C945A6" w:rsidRPr="00543654" w:rsidRDefault="00C945A6" w:rsidP="006E474B">
            <w:pPr>
              <w:pStyle w:val="Frspaiere"/>
              <w:rPr>
                <w:rFonts w:ascii="Times New Roman" w:hAnsi="Times New Roman" w:cs="Times New Roman"/>
                <w:sz w:val="24"/>
                <w:szCs w:val="24"/>
              </w:rPr>
            </w:pPr>
          </w:p>
        </w:tc>
        <w:tc>
          <w:tcPr>
            <w:tcW w:w="2268" w:type="dxa"/>
            <w:tcBorders>
              <w:left w:val="single" w:sz="1" w:space="0" w:color="000000"/>
              <w:bottom w:val="single" w:sz="1" w:space="0" w:color="000000"/>
            </w:tcBorders>
          </w:tcPr>
          <w:p w14:paraId="3CCC53F0" w14:textId="77777777" w:rsidR="00C945A6" w:rsidRPr="00543654" w:rsidRDefault="00C945A6" w:rsidP="006E474B">
            <w:pPr>
              <w:pStyle w:val="Frspaiere"/>
              <w:rPr>
                <w:rFonts w:ascii="Times New Roman" w:hAnsi="Times New Roman" w:cs="Times New Roman"/>
                <w:sz w:val="24"/>
                <w:szCs w:val="24"/>
              </w:rPr>
            </w:pPr>
          </w:p>
        </w:tc>
        <w:tc>
          <w:tcPr>
            <w:tcW w:w="2736" w:type="dxa"/>
            <w:tcBorders>
              <w:left w:val="single" w:sz="1" w:space="0" w:color="000000"/>
              <w:bottom w:val="single" w:sz="1" w:space="0" w:color="000000"/>
              <w:right w:val="single" w:sz="1" w:space="0" w:color="000000"/>
            </w:tcBorders>
          </w:tcPr>
          <w:p w14:paraId="05BCDFC1" w14:textId="77777777" w:rsidR="00C945A6" w:rsidRPr="00543654" w:rsidRDefault="00C945A6" w:rsidP="006E474B">
            <w:pPr>
              <w:pStyle w:val="Frspaiere"/>
              <w:rPr>
                <w:rFonts w:ascii="Times New Roman" w:hAnsi="Times New Roman" w:cs="Times New Roman"/>
                <w:sz w:val="24"/>
                <w:szCs w:val="24"/>
              </w:rPr>
            </w:pPr>
          </w:p>
        </w:tc>
      </w:tr>
      <w:tr w:rsidR="00C945A6" w:rsidRPr="00543654" w14:paraId="29D30A0B" w14:textId="77777777" w:rsidTr="00143036">
        <w:tc>
          <w:tcPr>
            <w:tcW w:w="9596" w:type="dxa"/>
            <w:gridSpan w:val="5"/>
            <w:tcBorders>
              <w:left w:val="single" w:sz="1" w:space="0" w:color="000000"/>
              <w:bottom w:val="single" w:sz="1" w:space="0" w:color="000000"/>
              <w:right w:val="single" w:sz="1" w:space="0" w:color="000000"/>
            </w:tcBorders>
          </w:tcPr>
          <w:p w14:paraId="796B70CB" w14:textId="77777777" w:rsidR="00C945A6" w:rsidRPr="00543654" w:rsidRDefault="00C945A6" w:rsidP="006E474B">
            <w:pPr>
              <w:pStyle w:val="Frspaiere"/>
              <w:rPr>
                <w:rFonts w:ascii="Times New Roman" w:hAnsi="Times New Roman" w:cs="Times New Roman"/>
                <w:sz w:val="24"/>
                <w:szCs w:val="24"/>
              </w:rPr>
            </w:pPr>
            <w:r w:rsidRPr="00543654">
              <w:rPr>
                <w:rFonts w:ascii="Times New Roman" w:hAnsi="Times New Roman" w:cs="Times New Roman"/>
                <w:sz w:val="24"/>
                <w:szCs w:val="24"/>
              </w:rPr>
              <w:t>Studii superioare de scurtă durată</w:t>
            </w:r>
          </w:p>
        </w:tc>
      </w:tr>
      <w:tr w:rsidR="00C945A6" w:rsidRPr="00543654" w14:paraId="45A3D3E5" w14:textId="77777777" w:rsidTr="00143036">
        <w:tc>
          <w:tcPr>
            <w:tcW w:w="4592" w:type="dxa"/>
            <w:gridSpan w:val="3"/>
            <w:tcBorders>
              <w:left w:val="single" w:sz="1" w:space="0" w:color="000000"/>
              <w:bottom w:val="single" w:sz="1" w:space="0" w:color="000000"/>
            </w:tcBorders>
          </w:tcPr>
          <w:p w14:paraId="203509DC" w14:textId="77777777" w:rsidR="00C945A6" w:rsidRPr="00543654" w:rsidRDefault="00C945A6" w:rsidP="006E474B">
            <w:pPr>
              <w:pStyle w:val="Frspaiere"/>
              <w:rPr>
                <w:rFonts w:ascii="Times New Roman" w:hAnsi="Times New Roman" w:cs="Times New Roman"/>
                <w:sz w:val="24"/>
                <w:szCs w:val="24"/>
              </w:rPr>
            </w:pPr>
            <w:r w:rsidRPr="00543654">
              <w:rPr>
                <w:rFonts w:ascii="Times New Roman" w:hAnsi="Times New Roman" w:cs="Times New Roman"/>
                <w:sz w:val="24"/>
                <w:szCs w:val="24"/>
              </w:rPr>
              <w:t>Instituţia</w:t>
            </w:r>
          </w:p>
        </w:tc>
        <w:tc>
          <w:tcPr>
            <w:tcW w:w="2268" w:type="dxa"/>
            <w:tcBorders>
              <w:left w:val="single" w:sz="1" w:space="0" w:color="000000"/>
              <w:bottom w:val="single" w:sz="1" w:space="0" w:color="000000"/>
            </w:tcBorders>
          </w:tcPr>
          <w:p w14:paraId="2DC809CD" w14:textId="77777777" w:rsidR="00C945A6" w:rsidRPr="00543654" w:rsidRDefault="00C945A6" w:rsidP="006E474B">
            <w:pPr>
              <w:pStyle w:val="Frspaiere"/>
              <w:rPr>
                <w:rFonts w:ascii="Times New Roman" w:hAnsi="Times New Roman" w:cs="Times New Roman"/>
                <w:sz w:val="24"/>
                <w:szCs w:val="24"/>
              </w:rPr>
            </w:pPr>
            <w:r w:rsidRPr="00543654">
              <w:rPr>
                <w:rFonts w:ascii="Times New Roman" w:hAnsi="Times New Roman" w:cs="Times New Roman"/>
                <w:sz w:val="24"/>
                <w:szCs w:val="24"/>
              </w:rPr>
              <w:t>Perioada</w:t>
            </w:r>
          </w:p>
        </w:tc>
        <w:tc>
          <w:tcPr>
            <w:tcW w:w="2736" w:type="dxa"/>
            <w:tcBorders>
              <w:left w:val="single" w:sz="1" w:space="0" w:color="000000"/>
              <w:bottom w:val="single" w:sz="1" w:space="0" w:color="000000"/>
              <w:right w:val="single" w:sz="1" w:space="0" w:color="000000"/>
            </w:tcBorders>
          </w:tcPr>
          <w:p w14:paraId="6E2CBEE2" w14:textId="77777777" w:rsidR="00C945A6" w:rsidRPr="00543654" w:rsidRDefault="00C945A6" w:rsidP="006E474B">
            <w:pPr>
              <w:pStyle w:val="Frspaiere"/>
              <w:rPr>
                <w:rFonts w:ascii="Times New Roman" w:hAnsi="Times New Roman" w:cs="Times New Roman"/>
                <w:sz w:val="24"/>
                <w:szCs w:val="24"/>
              </w:rPr>
            </w:pPr>
            <w:r w:rsidRPr="00543654">
              <w:rPr>
                <w:rFonts w:ascii="Times New Roman" w:hAnsi="Times New Roman" w:cs="Times New Roman"/>
                <w:sz w:val="24"/>
                <w:szCs w:val="24"/>
              </w:rPr>
              <w:t>Diploma obţinută</w:t>
            </w:r>
          </w:p>
        </w:tc>
      </w:tr>
      <w:tr w:rsidR="00C945A6" w:rsidRPr="00543654" w14:paraId="4124D691" w14:textId="77777777" w:rsidTr="00143036">
        <w:tc>
          <w:tcPr>
            <w:tcW w:w="4592" w:type="dxa"/>
            <w:gridSpan w:val="3"/>
            <w:tcBorders>
              <w:left w:val="single" w:sz="1" w:space="0" w:color="000000"/>
              <w:bottom w:val="single" w:sz="1" w:space="0" w:color="000000"/>
            </w:tcBorders>
          </w:tcPr>
          <w:p w14:paraId="3904D255" w14:textId="77777777" w:rsidR="00C945A6" w:rsidRPr="00543654" w:rsidRDefault="00C945A6" w:rsidP="006E474B">
            <w:pPr>
              <w:pStyle w:val="Frspaiere"/>
              <w:rPr>
                <w:rFonts w:ascii="Times New Roman" w:hAnsi="Times New Roman" w:cs="Times New Roman"/>
                <w:sz w:val="24"/>
                <w:szCs w:val="24"/>
              </w:rPr>
            </w:pPr>
          </w:p>
        </w:tc>
        <w:tc>
          <w:tcPr>
            <w:tcW w:w="2268" w:type="dxa"/>
            <w:tcBorders>
              <w:left w:val="single" w:sz="1" w:space="0" w:color="000000"/>
              <w:bottom w:val="single" w:sz="1" w:space="0" w:color="000000"/>
            </w:tcBorders>
          </w:tcPr>
          <w:p w14:paraId="0905CE11" w14:textId="77777777" w:rsidR="00C945A6" w:rsidRPr="00543654" w:rsidRDefault="00C945A6" w:rsidP="006E474B">
            <w:pPr>
              <w:pStyle w:val="Frspaiere"/>
              <w:rPr>
                <w:rFonts w:ascii="Times New Roman" w:hAnsi="Times New Roman" w:cs="Times New Roman"/>
                <w:sz w:val="24"/>
                <w:szCs w:val="24"/>
              </w:rPr>
            </w:pPr>
          </w:p>
        </w:tc>
        <w:tc>
          <w:tcPr>
            <w:tcW w:w="2736" w:type="dxa"/>
            <w:tcBorders>
              <w:left w:val="single" w:sz="1" w:space="0" w:color="000000"/>
              <w:bottom w:val="single" w:sz="1" w:space="0" w:color="000000"/>
              <w:right w:val="single" w:sz="1" w:space="0" w:color="000000"/>
            </w:tcBorders>
          </w:tcPr>
          <w:p w14:paraId="3EBF04B8" w14:textId="77777777" w:rsidR="00C945A6" w:rsidRPr="00543654" w:rsidRDefault="00C945A6" w:rsidP="006E474B">
            <w:pPr>
              <w:pStyle w:val="Frspaiere"/>
              <w:rPr>
                <w:rFonts w:ascii="Times New Roman" w:hAnsi="Times New Roman" w:cs="Times New Roman"/>
                <w:sz w:val="24"/>
                <w:szCs w:val="24"/>
              </w:rPr>
            </w:pPr>
          </w:p>
        </w:tc>
      </w:tr>
      <w:tr w:rsidR="00C945A6" w:rsidRPr="00543654" w14:paraId="7C6493C0" w14:textId="77777777" w:rsidTr="00143036">
        <w:tc>
          <w:tcPr>
            <w:tcW w:w="4592" w:type="dxa"/>
            <w:gridSpan w:val="3"/>
            <w:tcBorders>
              <w:left w:val="single" w:sz="1" w:space="0" w:color="000000"/>
              <w:bottom w:val="single" w:sz="1" w:space="0" w:color="000000"/>
            </w:tcBorders>
          </w:tcPr>
          <w:p w14:paraId="3D485CB5" w14:textId="77777777" w:rsidR="00C945A6" w:rsidRPr="00543654" w:rsidRDefault="00C945A6" w:rsidP="006E474B">
            <w:pPr>
              <w:pStyle w:val="Frspaiere"/>
              <w:rPr>
                <w:rFonts w:ascii="Times New Roman" w:hAnsi="Times New Roman" w:cs="Times New Roman"/>
                <w:sz w:val="24"/>
                <w:szCs w:val="24"/>
              </w:rPr>
            </w:pPr>
          </w:p>
        </w:tc>
        <w:tc>
          <w:tcPr>
            <w:tcW w:w="2268" w:type="dxa"/>
            <w:tcBorders>
              <w:left w:val="single" w:sz="1" w:space="0" w:color="000000"/>
              <w:bottom w:val="single" w:sz="1" w:space="0" w:color="000000"/>
            </w:tcBorders>
          </w:tcPr>
          <w:p w14:paraId="1C19520A" w14:textId="77777777" w:rsidR="00C945A6" w:rsidRPr="00543654" w:rsidRDefault="00C945A6" w:rsidP="006E474B">
            <w:pPr>
              <w:pStyle w:val="Frspaiere"/>
              <w:rPr>
                <w:rFonts w:ascii="Times New Roman" w:hAnsi="Times New Roman" w:cs="Times New Roman"/>
                <w:sz w:val="24"/>
                <w:szCs w:val="24"/>
              </w:rPr>
            </w:pPr>
          </w:p>
        </w:tc>
        <w:tc>
          <w:tcPr>
            <w:tcW w:w="2736" w:type="dxa"/>
            <w:tcBorders>
              <w:left w:val="single" w:sz="1" w:space="0" w:color="000000"/>
              <w:bottom w:val="single" w:sz="1" w:space="0" w:color="000000"/>
              <w:right w:val="single" w:sz="1" w:space="0" w:color="000000"/>
            </w:tcBorders>
          </w:tcPr>
          <w:p w14:paraId="126D0BA6" w14:textId="77777777" w:rsidR="00C945A6" w:rsidRPr="00543654" w:rsidRDefault="00C945A6" w:rsidP="006E474B">
            <w:pPr>
              <w:pStyle w:val="Frspaiere"/>
              <w:rPr>
                <w:rFonts w:ascii="Times New Roman" w:hAnsi="Times New Roman" w:cs="Times New Roman"/>
                <w:sz w:val="24"/>
                <w:szCs w:val="24"/>
              </w:rPr>
            </w:pPr>
          </w:p>
        </w:tc>
      </w:tr>
      <w:tr w:rsidR="00C945A6" w:rsidRPr="00543654" w14:paraId="45F4D48F" w14:textId="77777777" w:rsidTr="00143036">
        <w:tc>
          <w:tcPr>
            <w:tcW w:w="9596" w:type="dxa"/>
            <w:gridSpan w:val="5"/>
            <w:tcBorders>
              <w:left w:val="single" w:sz="1" w:space="0" w:color="000000"/>
              <w:bottom w:val="single" w:sz="1" w:space="0" w:color="000000"/>
              <w:right w:val="single" w:sz="1" w:space="0" w:color="000000"/>
            </w:tcBorders>
          </w:tcPr>
          <w:p w14:paraId="398532A6" w14:textId="77777777" w:rsidR="00C945A6" w:rsidRPr="00543654" w:rsidRDefault="00C945A6" w:rsidP="006E474B">
            <w:pPr>
              <w:pStyle w:val="Frspaiere"/>
              <w:rPr>
                <w:rFonts w:ascii="Times New Roman" w:hAnsi="Times New Roman" w:cs="Times New Roman"/>
                <w:sz w:val="24"/>
                <w:szCs w:val="24"/>
              </w:rPr>
            </w:pPr>
            <w:r w:rsidRPr="00543654">
              <w:rPr>
                <w:rFonts w:ascii="Times New Roman" w:hAnsi="Times New Roman" w:cs="Times New Roman"/>
                <w:sz w:val="24"/>
                <w:szCs w:val="24"/>
              </w:rPr>
              <w:t>Studii superioare de lungă durată</w:t>
            </w:r>
          </w:p>
        </w:tc>
      </w:tr>
      <w:tr w:rsidR="00C945A6" w:rsidRPr="00543654" w14:paraId="717E7727" w14:textId="77777777" w:rsidTr="00143036">
        <w:tc>
          <w:tcPr>
            <w:tcW w:w="4592" w:type="dxa"/>
            <w:gridSpan w:val="3"/>
            <w:tcBorders>
              <w:left w:val="single" w:sz="1" w:space="0" w:color="000000"/>
              <w:bottom w:val="single" w:sz="1" w:space="0" w:color="000000"/>
            </w:tcBorders>
          </w:tcPr>
          <w:p w14:paraId="5C8B4C03" w14:textId="77777777" w:rsidR="00C945A6" w:rsidRPr="00543654" w:rsidRDefault="00C945A6" w:rsidP="006E474B">
            <w:pPr>
              <w:pStyle w:val="Frspaiere"/>
              <w:rPr>
                <w:rFonts w:ascii="Times New Roman" w:hAnsi="Times New Roman" w:cs="Times New Roman"/>
                <w:sz w:val="24"/>
                <w:szCs w:val="24"/>
              </w:rPr>
            </w:pPr>
            <w:r w:rsidRPr="00543654">
              <w:rPr>
                <w:rFonts w:ascii="Times New Roman" w:hAnsi="Times New Roman" w:cs="Times New Roman"/>
                <w:sz w:val="24"/>
                <w:szCs w:val="24"/>
              </w:rPr>
              <w:t>Instituţia</w:t>
            </w:r>
          </w:p>
        </w:tc>
        <w:tc>
          <w:tcPr>
            <w:tcW w:w="2268" w:type="dxa"/>
            <w:tcBorders>
              <w:left w:val="single" w:sz="1" w:space="0" w:color="000000"/>
              <w:bottom w:val="single" w:sz="1" w:space="0" w:color="000000"/>
            </w:tcBorders>
          </w:tcPr>
          <w:p w14:paraId="66EFF5AA" w14:textId="77777777" w:rsidR="00C945A6" w:rsidRPr="00543654" w:rsidRDefault="00C945A6" w:rsidP="006E474B">
            <w:pPr>
              <w:pStyle w:val="Frspaiere"/>
              <w:rPr>
                <w:rFonts w:ascii="Times New Roman" w:hAnsi="Times New Roman" w:cs="Times New Roman"/>
                <w:sz w:val="24"/>
                <w:szCs w:val="24"/>
              </w:rPr>
            </w:pPr>
            <w:r w:rsidRPr="00543654">
              <w:rPr>
                <w:rFonts w:ascii="Times New Roman" w:hAnsi="Times New Roman" w:cs="Times New Roman"/>
                <w:sz w:val="24"/>
                <w:szCs w:val="24"/>
              </w:rPr>
              <w:t>Perioada</w:t>
            </w:r>
          </w:p>
        </w:tc>
        <w:tc>
          <w:tcPr>
            <w:tcW w:w="2736" w:type="dxa"/>
            <w:tcBorders>
              <w:left w:val="single" w:sz="1" w:space="0" w:color="000000"/>
              <w:bottom w:val="single" w:sz="1" w:space="0" w:color="000000"/>
              <w:right w:val="single" w:sz="1" w:space="0" w:color="000000"/>
            </w:tcBorders>
          </w:tcPr>
          <w:p w14:paraId="1EB06E26" w14:textId="77777777" w:rsidR="00C945A6" w:rsidRPr="00543654" w:rsidRDefault="00C945A6" w:rsidP="006E474B">
            <w:pPr>
              <w:pStyle w:val="Frspaiere"/>
              <w:rPr>
                <w:rFonts w:ascii="Times New Roman" w:hAnsi="Times New Roman" w:cs="Times New Roman"/>
                <w:sz w:val="24"/>
                <w:szCs w:val="24"/>
              </w:rPr>
            </w:pPr>
            <w:r w:rsidRPr="00543654">
              <w:rPr>
                <w:rFonts w:ascii="Times New Roman" w:hAnsi="Times New Roman" w:cs="Times New Roman"/>
                <w:sz w:val="24"/>
                <w:szCs w:val="24"/>
              </w:rPr>
              <w:t>Diploma obţinută</w:t>
            </w:r>
          </w:p>
        </w:tc>
      </w:tr>
      <w:tr w:rsidR="00C945A6" w:rsidRPr="00543654" w14:paraId="6A7C95AD" w14:textId="77777777" w:rsidTr="00143036">
        <w:tc>
          <w:tcPr>
            <w:tcW w:w="4592" w:type="dxa"/>
            <w:gridSpan w:val="3"/>
            <w:tcBorders>
              <w:left w:val="single" w:sz="1" w:space="0" w:color="000000"/>
              <w:bottom w:val="single" w:sz="1" w:space="0" w:color="000000"/>
            </w:tcBorders>
          </w:tcPr>
          <w:p w14:paraId="1BADFAB9" w14:textId="77777777" w:rsidR="00C945A6" w:rsidRPr="00543654" w:rsidRDefault="00C945A6" w:rsidP="006E474B">
            <w:pPr>
              <w:pStyle w:val="Frspaiere"/>
              <w:rPr>
                <w:rFonts w:ascii="Times New Roman" w:hAnsi="Times New Roman" w:cs="Times New Roman"/>
                <w:sz w:val="24"/>
                <w:szCs w:val="24"/>
              </w:rPr>
            </w:pPr>
          </w:p>
        </w:tc>
        <w:tc>
          <w:tcPr>
            <w:tcW w:w="2268" w:type="dxa"/>
            <w:tcBorders>
              <w:left w:val="single" w:sz="1" w:space="0" w:color="000000"/>
              <w:bottom w:val="single" w:sz="1" w:space="0" w:color="000000"/>
            </w:tcBorders>
          </w:tcPr>
          <w:p w14:paraId="7C783FE1" w14:textId="77777777" w:rsidR="00C945A6" w:rsidRPr="00543654" w:rsidRDefault="00C945A6" w:rsidP="006E474B">
            <w:pPr>
              <w:pStyle w:val="Frspaiere"/>
              <w:rPr>
                <w:rFonts w:ascii="Times New Roman" w:hAnsi="Times New Roman" w:cs="Times New Roman"/>
                <w:sz w:val="24"/>
                <w:szCs w:val="24"/>
              </w:rPr>
            </w:pPr>
          </w:p>
        </w:tc>
        <w:tc>
          <w:tcPr>
            <w:tcW w:w="2736" w:type="dxa"/>
            <w:tcBorders>
              <w:left w:val="single" w:sz="1" w:space="0" w:color="000000"/>
              <w:bottom w:val="single" w:sz="1" w:space="0" w:color="000000"/>
              <w:right w:val="single" w:sz="1" w:space="0" w:color="000000"/>
            </w:tcBorders>
          </w:tcPr>
          <w:p w14:paraId="2C378F2E" w14:textId="77777777" w:rsidR="00C945A6" w:rsidRPr="00543654" w:rsidRDefault="00C945A6" w:rsidP="006E474B">
            <w:pPr>
              <w:pStyle w:val="Frspaiere"/>
              <w:rPr>
                <w:rFonts w:ascii="Times New Roman" w:hAnsi="Times New Roman" w:cs="Times New Roman"/>
                <w:sz w:val="24"/>
                <w:szCs w:val="24"/>
              </w:rPr>
            </w:pPr>
          </w:p>
        </w:tc>
      </w:tr>
      <w:tr w:rsidR="00C945A6" w:rsidRPr="00543654" w14:paraId="49F8088B" w14:textId="77777777" w:rsidTr="00143036">
        <w:tc>
          <w:tcPr>
            <w:tcW w:w="4592" w:type="dxa"/>
            <w:gridSpan w:val="3"/>
            <w:tcBorders>
              <w:left w:val="single" w:sz="1" w:space="0" w:color="000000"/>
              <w:bottom w:val="single" w:sz="1" w:space="0" w:color="000000"/>
            </w:tcBorders>
          </w:tcPr>
          <w:p w14:paraId="4886F001" w14:textId="77777777" w:rsidR="00C945A6" w:rsidRPr="00543654" w:rsidRDefault="00C945A6" w:rsidP="006E474B">
            <w:pPr>
              <w:pStyle w:val="Frspaiere"/>
              <w:rPr>
                <w:rFonts w:ascii="Times New Roman" w:hAnsi="Times New Roman" w:cs="Times New Roman"/>
                <w:sz w:val="24"/>
                <w:szCs w:val="24"/>
              </w:rPr>
            </w:pPr>
          </w:p>
        </w:tc>
        <w:tc>
          <w:tcPr>
            <w:tcW w:w="2268" w:type="dxa"/>
            <w:tcBorders>
              <w:left w:val="single" w:sz="1" w:space="0" w:color="000000"/>
              <w:bottom w:val="single" w:sz="1" w:space="0" w:color="000000"/>
            </w:tcBorders>
          </w:tcPr>
          <w:p w14:paraId="7BB22E40" w14:textId="77777777" w:rsidR="00C945A6" w:rsidRPr="00543654" w:rsidRDefault="00C945A6" w:rsidP="006E474B">
            <w:pPr>
              <w:pStyle w:val="Frspaiere"/>
              <w:rPr>
                <w:rFonts w:ascii="Times New Roman" w:hAnsi="Times New Roman" w:cs="Times New Roman"/>
                <w:sz w:val="24"/>
                <w:szCs w:val="24"/>
              </w:rPr>
            </w:pPr>
          </w:p>
        </w:tc>
        <w:tc>
          <w:tcPr>
            <w:tcW w:w="2736" w:type="dxa"/>
            <w:tcBorders>
              <w:left w:val="single" w:sz="1" w:space="0" w:color="000000"/>
              <w:bottom w:val="single" w:sz="1" w:space="0" w:color="000000"/>
              <w:right w:val="single" w:sz="1" w:space="0" w:color="000000"/>
            </w:tcBorders>
          </w:tcPr>
          <w:p w14:paraId="7DA54FEC" w14:textId="77777777" w:rsidR="00C945A6" w:rsidRPr="00543654" w:rsidRDefault="00C945A6" w:rsidP="006E474B">
            <w:pPr>
              <w:pStyle w:val="Frspaiere"/>
              <w:rPr>
                <w:rFonts w:ascii="Times New Roman" w:hAnsi="Times New Roman" w:cs="Times New Roman"/>
                <w:sz w:val="24"/>
                <w:szCs w:val="24"/>
              </w:rPr>
            </w:pPr>
          </w:p>
        </w:tc>
      </w:tr>
      <w:tr w:rsidR="00C945A6" w:rsidRPr="00543654" w14:paraId="225F956E" w14:textId="77777777" w:rsidTr="00143036">
        <w:tc>
          <w:tcPr>
            <w:tcW w:w="9596" w:type="dxa"/>
            <w:gridSpan w:val="5"/>
            <w:tcBorders>
              <w:left w:val="single" w:sz="1" w:space="0" w:color="000000"/>
              <w:bottom w:val="single" w:sz="1" w:space="0" w:color="000000"/>
              <w:right w:val="single" w:sz="1" w:space="0" w:color="000000"/>
            </w:tcBorders>
          </w:tcPr>
          <w:p w14:paraId="4B6CA76B" w14:textId="77777777" w:rsidR="00C945A6" w:rsidRPr="00543654" w:rsidRDefault="00C945A6" w:rsidP="006E474B">
            <w:pPr>
              <w:pStyle w:val="Frspaiere"/>
              <w:rPr>
                <w:rFonts w:ascii="Times New Roman" w:hAnsi="Times New Roman" w:cs="Times New Roman"/>
                <w:sz w:val="24"/>
                <w:szCs w:val="24"/>
              </w:rPr>
            </w:pPr>
            <w:r w:rsidRPr="00543654">
              <w:rPr>
                <w:rFonts w:ascii="Times New Roman" w:hAnsi="Times New Roman" w:cs="Times New Roman"/>
                <w:sz w:val="24"/>
                <w:szCs w:val="24"/>
              </w:rPr>
              <w:lastRenderedPageBreak/>
              <w:t>Studii postuniversitare, masterat şi doctorat</w:t>
            </w:r>
          </w:p>
        </w:tc>
      </w:tr>
      <w:tr w:rsidR="00C945A6" w:rsidRPr="00543654" w14:paraId="6ED1E14A" w14:textId="77777777" w:rsidTr="00143036">
        <w:tc>
          <w:tcPr>
            <w:tcW w:w="4592" w:type="dxa"/>
            <w:gridSpan w:val="3"/>
            <w:tcBorders>
              <w:left w:val="single" w:sz="1" w:space="0" w:color="000000"/>
              <w:bottom w:val="single" w:sz="1" w:space="0" w:color="000000"/>
            </w:tcBorders>
          </w:tcPr>
          <w:p w14:paraId="47F46378" w14:textId="77777777" w:rsidR="00C945A6" w:rsidRPr="00543654" w:rsidRDefault="00C945A6" w:rsidP="006E474B">
            <w:pPr>
              <w:pStyle w:val="Frspaiere"/>
              <w:rPr>
                <w:rFonts w:ascii="Times New Roman" w:hAnsi="Times New Roman" w:cs="Times New Roman"/>
                <w:sz w:val="24"/>
                <w:szCs w:val="24"/>
              </w:rPr>
            </w:pPr>
            <w:r w:rsidRPr="00543654">
              <w:rPr>
                <w:rFonts w:ascii="Times New Roman" w:hAnsi="Times New Roman" w:cs="Times New Roman"/>
                <w:sz w:val="24"/>
                <w:szCs w:val="24"/>
              </w:rPr>
              <w:t>Instituţia</w:t>
            </w:r>
          </w:p>
        </w:tc>
        <w:tc>
          <w:tcPr>
            <w:tcW w:w="2268" w:type="dxa"/>
            <w:tcBorders>
              <w:left w:val="single" w:sz="1" w:space="0" w:color="000000"/>
              <w:bottom w:val="single" w:sz="1" w:space="0" w:color="000000"/>
            </w:tcBorders>
          </w:tcPr>
          <w:p w14:paraId="0598C984" w14:textId="77777777" w:rsidR="00C945A6" w:rsidRPr="00543654" w:rsidRDefault="00C945A6" w:rsidP="006E474B">
            <w:pPr>
              <w:pStyle w:val="Frspaiere"/>
              <w:rPr>
                <w:rFonts w:ascii="Times New Roman" w:hAnsi="Times New Roman" w:cs="Times New Roman"/>
                <w:sz w:val="24"/>
                <w:szCs w:val="24"/>
              </w:rPr>
            </w:pPr>
            <w:r w:rsidRPr="00543654">
              <w:rPr>
                <w:rFonts w:ascii="Times New Roman" w:hAnsi="Times New Roman" w:cs="Times New Roman"/>
                <w:sz w:val="24"/>
                <w:szCs w:val="24"/>
              </w:rPr>
              <w:t>Perioada</w:t>
            </w:r>
          </w:p>
        </w:tc>
        <w:tc>
          <w:tcPr>
            <w:tcW w:w="2736" w:type="dxa"/>
            <w:tcBorders>
              <w:left w:val="single" w:sz="1" w:space="0" w:color="000000"/>
              <w:bottom w:val="single" w:sz="1" w:space="0" w:color="000000"/>
              <w:right w:val="single" w:sz="1" w:space="0" w:color="000000"/>
            </w:tcBorders>
          </w:tcPr>
          <w:p w14:paraId="5177750A" w14:textId="77777777" w:rsidR="00C945A6" w:rsidRPr="00543654" w:rsidRDefault="00C945A6" w:rsidP="006E474B">
            <w:pPr>
              <w:pStyle w:val="Frspaiere"/>
              <w:rPr>
                <w:rFonts w:ascii="Times New Roman" w:hAnsi="Times New Roman" w:cs="Times New Roman"/>
                <w:sz w:val="24"/>
                <w:szCs w:val="24"/>
              </w:rPr>
            </w:pPr>
            <w:r w:rsidRPr="00543654">
              <w:rPr>
                <w:rFonts w:ascii="Times New Roman" w:hAnsi="Times New Roman" w:cs="Times New Roman"/>
                <w:sz w:val="24"/>
                <w:szCs w:val="24"/>
              </w:rPr>
              <w:t>Diploma obţinută</w:t>
            </w:r>
          </w:p>
        </w:tc>
      </w:tr>
      <w:tr w:rsidR="00C945A6" w:rsidRPr="00543654" w14:paraId="35A152F4" w14:textId="77777777" w:rsidTr="00143036">
        <w:tc>
          <w:tcPr>
            <w:tcW w:w="4592" w:type="dxa"/>
            <w:gridSpan w:val="3"/>
            <w:tcBorders>
              <w:left w:val="single" w:sz="1" w:space="0" w:color="000000"/>
              <w:bottom w:val="single" w:sz="1" w:space="0" w:color="000000"/>
            </w:tcBorders>
          </w:tcPr>
          <w:p w14:paraId="04BCB9DD" w14:textId="77777777" w:rsidR="00C945A6" w:rsidRPr="00543654" w:rsidRDefault="00C945A6" w:rsidP="006E474B">
            <w:pPr>
              <w:pStyle w:val="Frspaiere"/>
              <w:rPr>
                <w:rFonts w:ascii="Times New Roman" w:hAnsi="Times New Roman" w:cs="Times New Roman"/>
                <w:sz w:val="24"/>
                <w:szCs w:val="24"/>
              </w:rPr>
            </w:pPr>
          </w:p>
        </w:tc>
        <w:tc>
          <w:tcPr>
            <w:tcW w:w="2268" w:type="dxa"/>
            <w:tcBorders>
              <w:left w:val="single" w:sz="1" w:space="0" w:color="000000"/>
              <w:bottom w:val="single" w:sz="1" w:space="0" w:color="000000"/>
            </w:tcBorders>
          </w:tcPr>
          <w:p w14:paraId="57330F00" w14:textId="77777777" w:rsidR="00C945A6" w:rsidRPr="00543654" w:rsidRDefault="00C945A6" w:rsidP="006E474B">
            <w:pPr>
              <w:pStyle w:val="Frspaiere"/>
              <w:rPr>
                <w:rFonts w:ascii="Times New Roman" w:hAnsi="Times New Roman" w:cs="Times New Roman"/>
                <w:sz w:val="24"/>
                <w:szCs w:val="24"/>
              </w:rPr>
            </w:pPr>
          </w:p>
        </w:tc>
        <w:tc>
          <w:tcPr>
            <w:tcW w:w="2736" w:type="dxa"/>
            <w:tcBorders>
              <w:left w:val="single" w:sz="1" w:space="0" w:color="000000"/>
              <w:bottom w:val="single" w:sz="1" w:space="0" w:color="000000"/>
              <w:right w:val="single" w:sz="1" w:space="0" w:color="000000"/>
            </w:tcBorders>
          </w:tcPr>
          <w:p w14:paraId="5CD36A49" w14:textId="77777777" w:rsidR="00C945A6" w:rsidRPr="00543654" w:rsidRDefault="00C945A6" w:rsidP="006E474B">
            <w:pPr>
              <w:pStyle w:val="Frspaiere"/>
              <w:rPr>
                <w:rFonts w:ascii="Times New Roman" w:hAnsi="Times New Roman" w:cs="Times New Roman"/>
                <w:sz w:val="24"/>
                <w:szCs w:val="24"/>
              </w:rPr>
            </w:pPr>
          </w:p>
        </w:tc>
      </w:tr>
      <w:tr w:rsidR="00C945A6" w:rsidRPr="00543654" w14:paraId="33B1D37D" w14:textId="77777777" w:rsidTr="00143036">
        <w:tc>
          <w:tcPr>
            <w:tcW w:w="9596" w:type="dxa"/>
            <w:gridSpan w:val="5"/>
            <w:tcBorders>
              <w:left w:val="single" w:sz="1" w:space="0" w:color="000000"/>
              <w:bottom w:val="single" w:sz="1" w:space="0" w:color="000000"/>
              <w:right w:val="single" w:sz="1" w:space="0" w:color="000000"/>
            </w:tcBorders>
          </w:tcPr>
          <w:p w14:paraId="08F82BB7" w14:textId="77777777" w:rsidR="00C945A6" w:rsidRPr="00543654" w:rsidRDefault="00C945A6" w:rsidP="006E474B">
            <w:pPr>
              <w:pStyle w:val="Frspaiere"/>
              <w:rPr>
                <w:rFonts w:ascii="Times New Roman" w:hAnsi="Times New Roman" w:cs="Times New Roman"/>
                <w:sz w:val="24"/>
                <w:szCs w:val="24"/>
              </w:rPr>
            </w:pPr>
            <w:r w:rsidRPr="00543654">
              <w:rPr>
                <w:rFonts w:ascii="Times New Roman" w:hAnsi="Times New Roman" w:cs="Times New Roman"/>
                <w:sz w:val="24"/>
                <w:szCs w:val="24"/>
              </w:rPr>
              <w:t xml:space="preserve">Alte tipuri de studii </w:t>
            </w:r>
          </w:p>
        </w:tc>
      </w:tr>
      <w:tr w:rsidR="00C945A6" w:rsidRPr="00543654" w14:paraId="418C4AF9" w14:textId="77777777" w:rsidTr="00143036">
        <w:tc>
          <w:tcPr>
            <w:tcW w:w="4592" w:type="dxa"/>
            <w:gridSpan w:val="3"/>
            <w:tcBorders>
              <w:left w:val="single" w:sz="1" w:space="0" w:color="000000"/>
              <w:bottom w:val="single" w:sz="1" w:space="0" w:color="000000"/>
            </w:tcBorders>
          </w:tcPr>
          <w:p w14:paraId="480B2B3E" w14:textId="77777777" w:rsidR="00C945A6" w:rsidRPr="00543654" w:rsidRDefault="00C945A6" w:rsidP="006E474B">
            <w:pPr>
              <w:pStyle w:val="Frspaiere"/>
              <w:rPr>
                <w:rFonts w:ascii="Times New Roman" w:hAnsi="Times New Roman" w:cs="Times New Roman"/>
                <w:sz w:val="24"/>
                <w:szCs w:val="24"/>
              </w:rPr>
            </w:pPr>
            <w:r w:rsidRPr="00543654">
              <w:rPr>
                <w:rFonts w:ascii="Times New Roman" w:hAnsi="Times New Roman" w:cs="Times New Roman"/>
                <w:sz w:val="24"/>
                <w:szCs w:val="24"/>
              </w:rPr>
              <w:t>Instituţia</w:t>
            </w:r>
          </w:p>
        </w:tc>
        <w:tc>
          <w:tcPr>
            <w:tcW w:w="2268" w:type="dxa"/>
            <w:tcBorders>
              <w:left w:val="single" w:sz="1" w:space="0" w:color="000000"/>
              <w:bottom w:val="single" w:sz="1" w:space="0" w:color="000000"/>
            </w:tcBorders>
          </w:tcPr>
          <w:p w14:paraId="6F86B247" w14:textId="77777777" w:rsidR="00C945A6" w:rsidRPr="00543654" w:rsidRDefault="00C945A6" w:rsidP="006E474B">
            <w:pPr>
              <w:pStyle w:val="Frspaiere"/>
              <w:rPr>
                <w:rFonts w:ascii="Times New Roman" w:hAnsi="Times New Roman" w:cs="Times New Roman"/>
                <w:sz w:val="24"/>
                <w:szCs w:val="24"/>
              </w:rPr>
            </w:pPr>
            <w:r w:rsidRPr="00543654">
              <w:rPr>
                <w:rFonts w:ascii="Times New Roman" w:hAnsi="Times New Roman" w:cs="Times New Roman"/>
                <w:sz w:val="24"/>
                <w:szCs w:val="24"/>
              </w:rPr>
              <w:t>Perioada</w:t>
            </w:r>
          </w:p>
        </w:tc>
        <w:tc>
          <w:tcPr>
            <w:tcW w:w="2736" w:type="dxa"/>
            <w:tcBorders>
              <w:left w:val="single" w:sz="1" w:space="0" w:color="000000"/>
              <w:bottom w:val="single" w:sz="1" w:space="0" w:color="000000"/>
              <w:right w:val="single" w:sz="1" w:space="0" w:color="000000"/>
            </w:tcBorders>
          </w:tcPr>
          <w:p w14:paraId="1D7235F2" w14:textId="77777777" w:rsidR="00C945A6" w:rsidRPr="00543654" w:rsidRDefault="00C945A6" w:rsidP="006E474B">
            <w:pPr>
              <w:pStyle w:val="Frspaiere"/>
              <w:rPr>
                <w:rFonts w:ascii="Times New Roman" w:hAnsi="Times New Roman" w:cs="Times New Roman"/>
                <w:sz w:val="24"/>
                <w:szCs w:val="24"/>
              </w:rPr>
            </w:pPr>
            <w:r w:rsidRPr="00543654">
              <w:rPr>
                <w:rFonts w:ascii="Times New Roman" w:hAnsi="Times New Roman" w:cs="Times New Roman"/>
                <w:sz w:val="24"/>
                <w:szCs w:val="24"/>
              </w:rPr>
              <w:t>Diploma obţinută</w:t>
            </w:r>
          </w:p>
        </w:tc>
      </w:tr>
      <w:tr w:rsidR="00C945A6" w:rsidRPr="00543654" w14:paraId="18CF37DA" w14:textId="77777777" w:rsidTr="00143036">
        <w:tc>
          <w:tcPr>
            <w:tcW w:w="4592" w:type="dxa"/>
            <w:gridSpan w:val="3"/>
            <w:tcBorders>
              <w:left w:val="single" w:sz="1" w:space="0" w:color="000000"/>
              <w:bottom w:val="single" w:sz="1" w:space="0" w:color="000000"/>
            </w:tcBorders>
          </w:tcPr>
          <w:p w14:paraId="3E2505ED" w14:textId="77777777" w:rsidR="00C945A6" w:rsidRPr="00543654" w:rsidRDefault="00C945A6" w:rsidP="006E474B">
            <w:pPr>
              <w:pStyle w:val="Frspaiere"/>
              <w:rPr>
                <w:rFonts w:ascii="Times New Roman" w:hAnsi="Times New Roman" w:cs="Times New Roman"/>
                <w:sz w:val="24"/>
                <w:szCs w:val="24"/>
              </w:rPr>
            </w:pPr>
          </w:p>
        </w:tc>
        <w:tc>
          <w:tcPr>
            <w:tcW w:w="2268" w:type="dxa"/>
            <w:tcBorders>
              <w:left w:val="single" w:sz="1" w:space="0" w:color="000000"/>
              <w:bottom w:val="single" w:sz="1" w:space="0" w:color="000000"/>
            </w:tcBorders>
          </w:tcPr>
          <w:p w14:paraId="2D613C46" w14:textId="77777777" w:rsidR="00C945A6" w:rsidRPr="00543654" w:rsidRDefault="00C945A6" w:rsidP="006E474B">
            <w:pPr>
              <w:pStyle w:val="Frspaiere"/>
              <w:rPr>
                <w:rFonts w:ascii="Times New Roman" w:hAnsi="Times New Roman" w:cs="Times New Roman"/>
                <w:sz w:val="24"/>
                <w:szCs w:val="24"/>
              </w:rPr>
            </w:pPr>
          </w:p>
        </w:tc>
        <w:tc>
          <w:tcPr>
            <w:tcW w:w="2736" w:type="dxa"/>
            <w:tcBorders>
              <w:left w:val="single" w:sz="1" w:space="0" w:color="000000"/>
              <w:bottom w:val="single" w:sz="1" w:space="0" w:color="000000"/>
              <w:right w:val="single" w:sz="1" w:space="0" w:color="000000"/>
            </w:tcBorders>
          </w:tcPr>
          <w:p w14:paraId="065227D8" w14:textId="77777777" w:rsidR="00C945A6" w:rsidRPr="00543654" w:rsidRDefault="00C945A6" w:rsidP="006E474B">
            <w:pPr>
              <w:pStyle w:val="Frspaiere"/>
              <w:rPr>
                <w:rFonts w:ascii="Times New Roman" w:hAnsi="Times New Roman" w:cs="Times New Roman"/>
                <w:sz w:val="24"/>
                <w:szCs w:val="24"/>
              </w:rPr>
            </w:pPr>
          </w:p>
        </w:tc>
      </w:tr>
      <w:tr w:rsidR="00C945A6" w:rsidRPr="00543654" w14:paraId="3863F051" w14:textId="77777777" w:rsidTr="00143036">
        <w:tc>
          <w:tcPr>
            <w:tcW w:w="9596" w:type="dxa"/>
            <w:gridSpan w:val="5"/>
            <w:tcBorders>
              <w:left w:val="single" w:sz="1" w:space="0" w:color="000000"/>
              <w:bottom w:val="single" w:sz="1" w:space="0" w:color="000000"/>
              <w:right w:val="single" w:sz="1" w:space="0" w:color="000000"/>
            </w:tcBorders>
          </w:tcPr>
          <w:p w14:paraId="609E6A61" w14:textId="77777777" w:rsidR="00C945A6" w:rsidRPr="00543654" w:rsidRDefault="00C945A6" w:rsidP="006E474B">
            <w:pPr>
              <w:pStyle w:val="Frspaiere"/>
              <w:rPr>
                <w:rFonts w:ascii="Times New Roman" w:hAnsi="Times New Roman" w:cs="Times New Roman"/>
                <w:sz w:val="24"/>
                <w:szCs w:val="24"/>
              </w:rPr>
            </w:pPr>
            <w:r w:rsidRPr="00543654">
              <w:rPr>
                <w:rFonts w:ascii="Times New Roman" w:hAnsi="Times New Roman" w:cs="Times New Roman"/>
                <w:sz w:val="24"/>
                <w:szCs w:val="24"/>
              </w:rPr>
              <w:t>Limbi straine*1)</w:t>
            </w:r>
          </w:p>
        </w:tc>
      </w:tr>
      <w:tr w:rsidR="00C945A6" w:rsidRPr="00543654" w14:paraId="0FDB5661" w14:textId="77777777" w:rsidTr="00143036">
        <w:tc>
          <w:tcPr>
            <w:tcW w:w="2324" w:type="dxa"/>
            <w:gridSpan w:val="2"/>
            <w:tcBorders>
              <w:left w:val="single" w:sz="1" w:space="0" w:color="000000"/>
              <w:bottom w:val="single" w:sz="1" w:space="0" w:color="000000"/>
            </w:tcBorders>
          </w:tcPr>
          <w:p w14:paraId="6D072E89" w14:textId="77777777" w:rsidR="00C945A6" w:rsidRPr="00543654" w:rsidRDefault="00C945A6" w:rsidP="006E474B">
            <w:pPr>
              <w:pStyle w:val="Frspaiere"/>
              <w:rPr>
                <w:rFonts w:ascii="Times New Roman" w:hAnsi="Times New Roman" w:cs="Times New Roman"/>
                <w:sz w:val="24"/>
                <w:szCs w:val="24"/>
              </w:rPr>
            </w:pPr>
            <w:r w:rsidRPr="00543654">
              <w:rPr>
                <w:rFonts w:ascii="Times New Roman" w:hAnsi="Times New Roman" w:cs="Times New Roman"/>
                <w:sz w:val="24"/>
                <w:szCs w:val="24"/>
              </w:rPr>
              <w:t>Limba</w:t>
            </w:r>
          </w:p>
        </w:tc>
        <w:tc>
          <w:tcPr>
            <w:tcW w:w="2268" w:type="dxa"/>
            <w:tcBorders>
              <w:left w:val="single" w:sz="1" w:space="0" w:color="000000"/>
              <w:bottom w:val="single" w:sz="1" w:space="0" w:color="000000"/>
            </w:tcBorders>
          </w:tcPr>
          <w:p w14:paraId="4791392D" w14:textId="77777777" w:rsidR="00C945A6" w:rsidRPr="00543654" w:rsidRDefault="00C945A6" w:rsidP="006E474B">
            <w:pPr>
              <w:pStyle w:val="Frspaiere"/>
              <w:rPr>
                <w:rFonts w:ascii="Times New Roman" w:hAnsi="Times New Roman" w:cs="Times New Roman"/>
                <w:sz w:val="24"/>
                <w:szCs w:val="24"/>
              </w:rPr>
            </w:pPr>
            <w:r w:rsidRPr="00543654">
              <w:rPr>
                <w:rFonts w:ascii="Times New Roman" w:hAnsi="Times New Roman" w:cs="Times New Roman"/>
                <w:sz w:val="24"/>
                <w:szCs w:val="24"/>
              </w:rPr>
              <w:t>Scris</w:t>
            </w:r>
          </w:p>
        </w:tc>
        <w:tc>
          <w:tcPr>
            <w:tcW w:w="2268" w:type="dxa"/>
            <w:tcBorders>
              <w:left w:val="single" w:sz="1" w:space="0" w:color="000000"/>
              <w:bottom w:val="single" w:sz="1" w:space="0" w:color="000000"/>
            </w:tcBorders>
          </w:tcPr>
          <w:p w14:paraId="294B537B" w14:textId="77777777" w:rsidR="00C945A6" w:rsidRPr="00543654" w:rsidRDefault="00C945A6" w:rsidP="006E474B">
            <w:pPr>
              <w:pStyle w:val="Frspaiere"/>
              <w:rPr>
                <w:rFonts w:ascii="Times New Roman" w:hAnsi="Times New Roman" w:cs="Times New Roman"/>
                <w:sz w:val="24"/>
                <w:szCs w:val="24"/>
              </w:rPr>
            </w:pPr>
            <w:r w:rsidRPr="00543654">
              <w:rPr>
                <w:rFonts w:ascii="Times New Roman" w:hAnsi="Times New Roman" w:cs="Times New Roman"/>
                <w:sz w:val="24"/>
                <w:szCs w:val="24"/>
              </w:rPr>
              <w:t>Citit</w:t>
            </w:r>
          </w:p>
        </w:tc>
        <w:tc>
          <w:tcPr>
            <w:tcW w:w="2736" w:type="dxa"/>
            <w:tcBorders>
              <w:left w:val="single" w:sz="1" w:space="0" w:color="000000"/>
              <w:bottom w:val="single" w:sz="1" w:space="0" w:color="000000"/>
              <w:right w:val="single" w:sz="1" w:space="0" w:color="000000"/>
            </w:tcBorders>
          </w:tcPr>
          <w:p w14:paraId="49CE713F" w14:textId="77777777" w:rsidR="00C945A6" w:rsidRPr="00543654" w:rsidRDefault="00C945A6" w:rsidP="006E474B">
            <w:pPr>
              <w:pStyle w:val="Frspaiere"/>
              <w:rPr>
                <w:rFonts w:ascii="Times New Roman" w:hAnsi="Times New Roman" w:cs="Times New Roman"/>
                <w:sz w:val="24"/>
                <w:szCs w:val="24"/>
              </w:rPr>
            </w:pPr>
            <w:r w:rsidRPr="00543654">
              <w:rPr>
                <w:rFonts w:ascii="Times New Roman" w:hAnsi="Times New Roman" w:cs="Times New Roman"/>
                <w:sz w:val="24"/>
                <w:szCs w:val="24"/>
              </w:rPr>
              <w:t>Vorbit</w:t>
            </w:r>
          </w:p>
        </w:tc>
      </w:tr>
      <w:tr w:rsidR="00C945A6" w:rsidRPr="00543654" w14:paraId="515A79C6" w14:textId="77777777" w:rsidTr="00143036">
        <w:tc>
          <w:tcPr>
            <w:tcW w:w="2324" w:type="dxa"/>
            <w:gridSpan w:val="2"/>
            <w:tcBorders>
              <w:left w:val="single" w:sz="1" w:space="0" w:color="000000"/>
              <w:bottom w:val="single" w:sz="4" w:space="0" w:color="auto"/>
            </w:tcBorders>
          </w:tcPr>
          <w:p w14:paraId="6C8D8E91" w14:textId="77777777" w:rsidR="00C945A6" w:rsidRPr="00543654" w:rsidRDefault="00C945A6" w:rsidP="006E474B">
            <w:pPr>
              <w:pStyle w:val="Frspaiere"/>
              <w:rPr>
                <w:rFonts w:ascii="Times New Roman" w:hAnsi="Times New Roman" w:cs="Times New Roman"/>
                <w:sz w:val="24"/>
                <w:szCs w:val="24"/>
              </w:rPr>
            </w:pPr>
          </w:p>
        </w:tc>
        <w:tc>
          <w:tcPr>
            <w:tcW w:w="2268" w:type="dxa"/>
            <w:tcBorders>
              <w:left w:val="single" w:sz="1" w:space="0" w:color="000000"/>
              <w:bottom w:val="single" w:sz="4" w:space="0" w:color="auto"/>
            </w:tcBorders>
          </w:tcPr>
          <w:p w14:paraId="0DA34DE2" w14:textId="77777777" w:rsidR="00C945A6" w:rsidRPr="00543654" w:rsidRDefault="00C945A6" w:rsidP="006E474B">
            <w:pPr>
              <w:pStyle w:val="Frspaiere"/>
              <w:rPr>
                <w:rFonts w:ascii="Times New Roman" w:hAnsi="Times New Roman" w:cs="Times New Roman"/>
                <w:sz w:val="24"/>
                <w:szCs w:val="24"/>
              </w:rPr>
            </w:pPr>
          </w:p>
        </w:tc>
        <w:tc>
          <w:tcPr>
            <w:tcW w:w="2268" w:type="dxa"/>
            <w:tcBorders>
              <w:left w:val="single" w:sz="1" w:space="0" w:color="000000"/>
              <w:bottom w:val="single" w:sz="4" w:space="0" w:color="auto"/>
            </w:tcBorders>
          </w:tcPr>
          <w:p w14:paraId="4CEF9EA8" w14:textId="77777777" w:rsidR="00C945A6" w:rsidRPr="00543654" w:rsidRDefault="00C945A6" w:rsidP="006E474B">
            <w:pPr>
              <w:pStyle w:val="Frspaiere"/>
              <w:rPr>
                <w:rFonts w:ascii="Times New Roman" w:hAnsi="Times New Roman" w:cs="Times New Roman"/>
                <w:sz w:val="24"/>
                <w:szCs w:val="24"/>
              </w:rPr>
            </w:pPr>
          </w:p>
        </w:tc>
        <w:tc>
          <w:tcPr>
            <w:tcW w:w="2736" w:type="dxa"/>
            <w:tcBorders>
              <w:left w:val="single" w:sz="1" w:space="0" w:color="000000"/>
              <w:bottom w:val="single" w:sz="4" w:space="0" w:color="auto"/>
              <w:right w:val="single" w:sz="1" w:space="0" w:color="000000"/>
            </w:tcBorders>
          </w:tcPr>
          <w:p w14:paraId="1FA67EC8" w14:textId="77777777" w:rsidR="00C945A6" w:rsidRPr="00543654" w:rsidRDefault="00C945A6" w:rsidP="006E474B">
            <w:pPr>
              <w:pStyle w:val="Frspaiere"/>
              <w:rPr>
                <w:rFonts w:ascii="Times New Roman" w:hAnsi="Times New Roman" w:cs="Times New Roman"/>
                <w:sz w:val="24"/>
                <w:szCs w:val="24"/>
              </w:rPr>
            </w:pPr>
          </w:p>
        </w:tc>
      </w:tr>
      <w:tr w:rsidR="00C945A6" w:rsidRPr="00543654" w14:paraId="27C33EF1" w14:textId="77777777" w:rsidTr="00143036">
        <w:tc>
          <w:tcPr>
            <w:tcW w:w="9596" w:type="dxa"/>
            <w:gridSpan w:val="5"/>
            <w:tcBorders>
              <w:top w:val="single" w:sz="4" w:space="0" w:color="auto"/>
              <w:left w:val="single" w:sz="4" w:space="0" w:color="auto"/>
              <w:bottom w:val="single" w:sz="4" w:space="0" w:color="auto"/>
              <w:right w:val="single" w:sz="4" w:space="0" w:color="auto"/>
            </w:tcBorders>
          </w:tcPr>
          <w:p w14:paraId="16FE86D6" w14:textId="77777777" w:rsidR="00C945A6" w:rsidRPr="00536DA8" w:rsidRDefault="00C945A6" w:rsidP="006E474B">
            <w:pPr>
              <w:autoSpaceDE w:val="0"/>
              <w:autoSpaceDN w:val="0"/>
              <w:adjustRightInd w:val="0"/>
              <w:rPr>
                <w:rFonts w:ascii="Times New Roman" w:hAnsi="Times New Roman" w:cs="Times New Roman"/>
                <w:i/>
                <w:iCs/>
                <w:sz w:val="18"/>
                <w:szCs w:val="18"/>
              </w:rPr>
            </w:pPr>
            <w:r w:rsidRPr="00536DA8">
              <w:rPr>
                <w:rFonts w:ascii="Times New Roman" w:hAnsi="Times New Roman" w:cs="Times New Roman"/>
                <w:i/>
                <w:iCs/>
                <w:sz w:val="18"/>
                <w:szCs w:val="18"/>
              </w:rPr>
              <w:t>*1) 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p>
          <w:p w14:paraId="3D87746B" w14:textId="77777777" w:rsidR="00C945A6" w:rsidRDefault="00C945A6" w:rsidP="006E474B">
            <w:pPr>
              <w:pStyle w:val="Frspaiere"/>
              <w:rPr>
                <w:rFonts w:ascii="Times New Roman" w:hAnsi="Times New Roman" w:cs="Times New Roman"/>
                <w:sz w:val="24"/>
                <w:szCs w:val="24"/>
              </w:rPr>
            </w:pPr>
          </w:p>
          <w:p w14:paraId="1089FAF3" w14:textId="77777777" w:rsidR="00C945A6" w:rsidRPr="00543654" w:rsidRDefault="00C945A6" w:rsidP="006E474B">
            <w:pPr>
              <w:pStyle w:val="Frspaiere"/>
              <w:rPr>
                <w:rFonts w:ascii="Times New Roman" w:hAnsi="Times New Roman" w:cs="Times New Roman"/>
                <w:sz w:val="24"/>
                <w:szCs w:val="24"/>
              </w:rPr>
            </w:pPr>
            <w:r w:rsidRPr="00543654">
              <w:rPr>
                <w:rFonts w:ascii="Times New Roman" w:hAnsi="Times New Roman" w:cs="Times New Roman"/>
                <w:sz w:val="24"/>
                <w:szCs w:val="24"/>
              </w:rPr>
              <w:t>Cunoștințe operare calculator</w:t>
            </w:r>
            <w:r>
              <w:rPr>
                <w:rFonts w:ascii="Times New Roman" w:hAnsi="Times New Roman" w:cs="Times New Roman"/>
                <w:sz w:val="24"/>
                <w:szCs w:val="24"/>
              </w:rPr>
              <w:t>*2)</w:t>
            </w:r>
            <w:r w:rsidRPr="00543654">
              <w:rPr>
                <w:rFonts w:ascii="Times New Roman" w:hAnsi="Times New Roman" w:cs="Times New Roman"/>
                <w:sz w:val="24"/>
                <w:szCs w:val="24"/>
              </w:rPr>
              <w:t>:</w:t>
            </w:r>
          </w:p>
          <w:p w14:paraId="186CFA19" w14:textId="77777777" w:rsidR="00C945A6" w:rsidRPr="00543654" w:rsidRDefault="00C945A6" w:rsidP="006E474B">
            <w:pPr>
              <w:pStyle w:val="Frspaiere"/>
              <w:rPr>
                <w:rFonts w:ascii="Times New Roman" w:hAnsi="Times New Roman" w:cs="Times New Roman"/>
                <w:sz w:val="24"/>
                <w:szCs w:val="24"/>
              </w:rPr>
            </w:pPr>
          </w:p>
        </w:tc>
      </w:tr>
      <w:tr w:rsidR="00C945A6" w:rsidRPr="00543654" w14:paraId="5AD2EE5A" w14:textId="77777777" w:rsidTr="00143036">
        <w:tc>
          <w:tcPr>
            <w:tcW w:w="9596" w:type="dxa"/>
            <w:gridSpan w:val="5"/>
            <w:tcBorders>
              <w:top w:val="single" w:sz="4" w:space="0" w:color="auto"/>
              <w:left w:val="single" w:sz="1" w:space="0" w:color="000000"/>
              <w:bottom w:val="single" w:sz="1" w:space="0" w:color="000000"/>
              <w:right w:val="single" w:sz="1" w:space="0" w:color="000000"/>
            </w:tcBorders>
          </w:tcPr>
          <w:p w14:paraId="08525D53" w14:textId="77777777" w:rsidR="00C945A6" w:rsidRPr="00543654" w:rsidRDefault="00C945A6" w:rsidP="006E474B">
            <w:pPr>
              <w:pStyle w:val="Frspaiere"/>
              <w:rPr>
                <w:rFonts w:ascii="Times New Roman" w:hAnsi="Times New Roman" w:cs="Times New Roman"/>
                <w:sz w:val="24"/>
                <w:szCs w:val="24"/>
              </w:rPr>
            </w:pPr>
            <w:r w:rsidRPr="00543654">
              <w:rPr>
                <w:rFonts w:ascii="Times New Roman" w:hAnsi="Times New Roman" w:cs="Times New Roman"/>
                <w:sz w:val="24"/>
                <w:szCs w:val="24"/>
              </w:rPr>
              <w:t>Cariera profesională</w:t>
            </w:r>
            <w:r>
              <w:rPr>
                <w:rFonts w:ascii="Times New Roman" w:hAnsi="Times New Roman" w:cs="Times New Roman"/>
                <w:sz w:val="24"/>
                <w:szCs w:val="24"/>
              </w:rPr>
              <w:t>*3)</w:t>
            </w:r>
            <w:r w:rsidRPr="00543654">
              <w:rPr>
                <w:rFonts w:ascii="Times New Roman" w:hAnsi="Times New Roman" w:cs="Times New Roman"/>
                <w:sz w:val="24"/>
                <w:szCs w:val="24"/>
              </w:rPr>
              <w:t>:</w:t>
            </w:r>
          </w:p>
        </w:tc>
      </w:tr>
      <w:tr w:rsidR="00C945A6" w:rsidRPr="00543654" w14:paraId="100824C7" w14:textId="77777777" w:rsidTr="00143036">
        <w:tc>
          <w:tcPr>
            <w:tcW w:w="2324" w:type="dxa"/>
            <w:gridSpan w:val="2"/>
            <w:tcBorders>
              <w:left w:val="single" w:sz="1" w:space="0" w:color="000000"/>
              <w:bottom w:val="single" w:sz="1" w:space="0" w:color="000000"/>
            </w:tcBorders>
          </w:tcPr>
          <w:p w14:paraId="690ECB2F" w14:textId="77777777" w:rsidR="00C945A6" w:rsidRPr="00543654" w:rsidRDefault="00C945A6" w:rsidP="006E474B">
            <w:pPr>
              <w:pStyle w:val="Frspaiere"/>
              <w:rPr>
                <w:rFonts w:ascii="Times New Roman" w:hAnsi="Times New Roman" w:cs="Times New Roman"/>
                <w:sz w:val="24"/>
                <w:szCs w:val="24"/>
              </w:rPr>
            </w:pPr>
            <w:r w:rsidRPr="00543654">
              <w:rPr>
                <w:rFonts w:ascii="Times New Roman" w:hAnsi="Times New Roman" w:cs="Times New Roman"/>
                <w:sz w:val="24"/>
                <w:szCs w:val="24"/>
              </w:rPr>
              <w:t>Perioada</w:t>
            </w:r>
          </w:p>
        </w:tc>
        <w:tc>
          <w:tcPr>
            <w:tcW w:w="2268" w:type="dxa"/>
            <w:tcBorders>
              <w:left w:val="single" w:sz="1" w:space="0" w:color="000000"/>
              <w:bottom w:val="single" w:sz="1" w:space="0" w:color="000000"/>
            </w:tcBorders>
          </w:tcPr>
          <w:p w14:paraId="7795B7C4" w14:textId="77777777" w:rsidR="00C945A6" w:rsidRPr="00543654" w:rsidRDefault="00C945A6" w:rsidP="006E474B">
            <w:pPr>
              <w:pStyle w:val="Frspaiere"/>
              <w:rPr>
                <w:rFonts w:ascii="Times New Roman" w:hAnsi="Times New Roman" w:cs="Times New Roman"/>
                <w:sz w:val="24"/>
                <w:szCs w:val="24"/>
              </w:rPr>
            </w:pPr>
            <w:r w:rsidRPr="00543654">
              <w:rPr>
                <w:rFonts w:ascii="Times New Roman" w:hAnsi="Times New Roman" w:cs="Times New Roman"/>
                <w:sz w:val="24"/>
                <w:szCs w:val="24"/>
              </w:rPr>
              <w:t>Instituţia/Firma</w:t>
            </w:r>
          </w:p>
        </w:tc>
        <w:tc>
          <w:tcPr>
            <w:tcW w:w="2268" w:type="dxa"/>
            <w:tcBorders>
              <w:left w:val="single" w:sz="1" w:space="0" w:color="000000"/>
              <w:bottom w:val="single" w:sz="1" w:space="0" w:color="000000"/>
            </w:tcBorders>
          </w:tcPr>
          <w:p w14:paraId="45B7D769" w14:textId="77777777" w:rsidR="00C945A6" w:rsidRPr="00543654" w:rsidRDefault="00C945A6" w:rsidP="006E474B">
            <w:pPr>
              <w:pStyle w:val="Frspaiere"/>
              <w:rPr>
                <w:rFonts w:ascii="Times New Roman" w:hAnsi="Times New Roman" w:cs="Times New Roman"/>
                <w:sz w:val="24"/>
                <w:szCs w:val="24"/>
              </w:rPr>
            </w:pPr>
            <w:r w:rsidRPr="00543654">
              <w:rPr>
                <w:rFonts w:ascii="Times New Roman" w:hAnsi="Times New Roman" w:cs="Times New Roman"/>
                <w:sz w:val="24"/>
                <w:szCs w:val="24"/>
              </w:rPr>
              <w:t>Funcţia</w:t>
            </w:r>
          </w:p>
        </w:tc>
        <w:tc>
          <w:tcPr>
            <w:tcW w:w="2736" w:type="dxa"/>
            <w:tcBorders>
              <w:left w:val="single" w:sz="1" w:space="0" w:color="000000"/>
              <w:bottom w:val="single" w:sz="1" w:space="0" w:color="000000"/>
              <w:right w:val="single" w:sz="1" w:space="0" w:color="000000"/>
            </w:tcBorders>
          </w:tcPr>
          <w:p w14:paraId="38CF9EB4" w14:textId="77777777" w:rsidR="00C945A6" w:rsidRPr="00543654" w:rsidRDefault="00C945A6" w:rsidP="006E474B">
            <w:pPr>
              <w:pStyle w:val="Frspaiere"/>
              <w:rPr>
                <w:rFonts w:ascii="Times New Roman" w:hAnsi="Times New Roman" w:cs="Times New Roman"/>
                <w:sz w:val="24"/>
                <w:szCs w:val="24"/>
              </w:rPr>
            </w:pPr>
            <w:r w:rsidRPr="00543654">
              <w:rPr>
                <w:rFonts w:ascii="Times New Roman" w:hAnsi="Times New Roman" w:cs="Times New Roman"/>
                <w:sz w:val="24"/>
                <w:szCs w:val="24"/>
              </w:rPr>
              <w:t>Principalele responsabilităţi</w:t>
            </w:r>
          </w:p>
        </w:tc>
      </w:tr>
      <w:tr w:rsidR="00C945A6" w:rsidRPr="00543654" w14:paraId="6B0CEB51" w14:textId="77777777" w:rsidTr="00143036">
        <w:tc>
          <w:tcPr>
            <w:tcW w:w="2324" w:type="dxa"/>
            <w:gridSpan w:val="2"/>
            <w:tcBorders>
              <w:left w:val="single" w:sz="1" w:space="0" w:color="000000"/>
              <w:bottom w:val="single" w:sz="1" w:space="0" w:color="000000"/>
            </w:tcBorders>
          </w:tcPr>
          <w:p w14:paraId="2377A16A" w14:textId="77777777" w:rsidR="00C945A6" w:rsidRPr="00543654" w:rsidRDefault="00C945A6" w:rsidP="006E474B">
            <w:pPr>
              <w:pStyle w:val="Frspaiere"/>
              <w:rPr>
                <w:rFonts w:ascii="Times New Roman" w:hAnsi="Times New Roman" w:cs="Times New Roman"/>
                <w:sz w:val="24"/>
                <w:szCs w:val="24"/>
              </w:rPr>
            </w:pPr>
          </w:p>
        </w:tc>
        <w:tc>
          <w:tcPr>
            <w:tcW w:w="2268" w:type="dxa"/>
            <w:tcBorders>
              <w:left w:val="single" w:sz="1" w:space="0" w:color="000000"/>
              <w:bottom w:val="single" w:sz="1" w:space="0" w:color="000000"/>
            </w:tcBorders>
          </w:tcPr>
          <w:p w14:paraId="3F781F0C" w14:textId="77777777" w:rsidR="00C945A6" w:rsidRPr="00543654" w:rsidRDefault="00C945A6" w:rsidP="006E474B">
            <w:pPr>
              <w:pStyle w:val="Frspaiere"/>
              <w:rPr>
                <w:rFonts w:ascii="Times New Roman" w:hAnsi="Times New Roman" w:cs="Times New Roman"/>
                <w:sz w:val="24"/>
                <w:szCs w:val="24"/>
              </w:rPr>
            </w:pPr>
          </w:p>
        </w:tc>
        <w:tc>
          <w:tcPr>
            <w:tcW w:w="2268" w:type="dxa"/>
            <w:tcBorders>
              <w:left w:val="single" w:sz="1" w:space="0" w:color="000000"/>
              <w:bottom w:val="single" w:sz="1" w:space="0" w:color="000000"/>
            </w:tcBorders>
          </w:tcPr>
          <w:p w14:paraId="7E4BEA65" w14:textId="77777777" w:rsidR="00C945A6" w:rsidRPr="00543654" w:rsidRDefault="00C945A6" w:rsidP="006E474B">
            <w:pPr>
              <w:pStyle w:val="Frspaiere"/>
              <w:rPr>
                <w:rFonts w:ascii="Times New Roman" w:hAnsi="Times New Roman" w:cs="Times New Roman"/>
                <w:sz w:val="24"/>
                <w:szCs w:val="24"/>
              </w:rPr>
            </w:pPr>
          </w:p>
        </w:tc>
        <w:tc>
          <w:tcPr>
            <w:tcW w:w="2736" w:type="dxa"/>
            <w:tcBorders>
              <w:left w:val="single" w:sz="1" w:space="0" w:color="000000"/>
              <w:bottom w:val="single" w:sz="1" w:space="0" w:color="000000"/>
              <w:right w:val="single" w:sz="1" w:space="0" w:color="000000"/>
            </w:tcBorders>
          </w:tcPr>
          <w:p w14:paraId="416C1921" w14:textId="77777777" w:rsidR="00C945A6" w:rsidRPr="00543654" w:rsidRDefault="00C945A6" w:rsidP="006E474B">
            <w:pPr>
              <w:pStyle w:val="Frspaiere"/>
              <w:rPr>
                <w:rFonts w:ascii="Times New Roman" w:hAnsi="Times New Roman" w:cs="Times New Roman"/>
                <w:sz w:val="24"/>
                <w:szCs w:val="24"/>
              </w:rPr>
            </w:pPr>
          </w:p>
        </w:tc>
      </w:tr>
      <w:tr w:rsidR="00C945A6" w:rsidRPr="00543654" w14:paraId="30010094" w14:textId="77777777" w:rsidTr="00143036">
        <w:tc>
          <w:tcPr>
            <w:tcW w:w="2324" w:type="dxa"/>
            <w:gridSpan w:val="2"/>
            <w:tcBorders>
              <w:left w:val="single" w:sz="1" w:space="0" w:color="000000"/>
              <w:bottom w:val="single" w:sz="1" w:space="0" w:color="000000"/>
            </w:tcBorders>
          </w:tcPr>
          <w:p w14:paraId="69AC6494" w14:textId="77777777" w:rsidR="00C945A6" w:rsidRPr="00543654" w:rsidRDefault="00C945A6" w:rsidP="006E474B">
            <w:pPr>
              <w:pStyle w:val="Frspaiere"/>
              <w:rPr>
                <w:rFonts w:ascii="Times New Roman" w:hAnsi="Times New Roman" w:cs="Times New Roman"/>
                <w:sz w:val="24"/>
                <w:szCs w:val="24"/>
              </w:rPr>
            </w:pPr>
          </w:p>
        </w:tc>
        <w:tc>
          <w:tcPr>
            <w:tcW w:w="2268" w:type="dxa"/>
            <w:tcBorders>
              <w:left w:val="single" w:sz="1" w:space="0" w:color="000000"/>
              <w:bottom w:val="single" w:sz="1" w:space="0" w:color="000000"/>
            </w:tcBorders>
          </w:tcPr>
          <w:p w14:paraId="159B802C" w14:textId="77777777" w:rsidR="00C945A6" w:rsidRPr="00543654" w:rsidRDefault="00C945A6" w:rsidP="006E474B">
            <w:pPr>
              <w:pStyle w:val="Frspaiere"/>
              <w:rPr>
                <w:rFonts w:ascii="Times New Roman" w:hAnsi="Times New Roman" w:cs="Times New Roman"/>
                <w:sz w:val="24"/>
                <w:szCs w:val="24"/>
              </w:rPr>
            </w:pPr>
          </w:p>
        </w:tc>
        <w:tc>
          <w:tcPr>
            <w:tcW w:w="2268" w:type="dxa"/>
            <w:tcBorders>
              <w:left w:val="single" w:sz="1" w:space="0" w:color="000000"/>
              <w:bottom w:val="single" w:sz="1" w:space="0" w:color="000000"/>
            </w:tcBorders>
          </w:tcPr>
          <w:p w14:paraId="0990DBE0" w14:textId="77777777" w:rsidR="00C945A6" w:rsidRPr="00543654" w:rsidRDefault="00C945A6" w:rsidP="006E474B">
            <w:pPr>
              <w:pStyle w:val="Frspaiere"/>
              <w:rPr>
                <w:rFonts w:ascii="Times New Roman" w:hAnsi="Times New Roman" w:cs="Times New Roman"/>
                <w:sz w:val="24"/>
                <w:szCs w:val="24"/>
              </w:rPr>
            </w:pPr>
          </w:p>
        </w:tc>
        <w:tc>
          <w:tcPr>
            <w:tcW w:w="2736" w:type="dxa"/>
            <w:tcBorders>
              <w:left w:val="single" w:sz="1" w:space="0" w:color="000000"/>
              <w:bottom w:val="single" w:sz="1" w:space="0" w:color="000000"/>
              <w:right w:val="single" w:sz="1" w:space="0" w:color="000000"/>
            </w:tcBorders>
          </w:tcPr>
          <w:p w14:paraId="154FC338" w14:textId="77777777" w:rsidR="00C945A6" w:rsidRPr="00543654" w:rsidRDefault="00C945A6" w:rsidP="006E474B">
            <w:pPr>
              <w:pStyle w:val="Frspaiere"/>
              <w:rPr>
                <w:rFonts w:ascii="Times New Roman" w:hAnsi="Times New Roman" w:cs="Times New Roman"/>
                <w:sz w:val="24"/>
                <w:szCs w:val="24"/>
              </w:rPr>
            </w:pPr>
          </w:p>
        </w:tc>
      </w:tr>
      <w:tr w:rsidR="00C945A6" w:rsidRPr="00543654" w14:paraId="2903363F" w14:textId="77777777" w:rsidTr="00143036">
        <w:tc>
          <w:tcPr>
            <w:tcW w:w="2324" w:type="dxa"/>
            <w:gridSpan w:val="2"/>
            <w:tcBorders>
              <w:left w:val="single" w:sz="1" w:space="0" w:color="000000"/>
              <w:bottom w:val="single" w:sz="1" w:space="0" w:color="000000"/>
            </w:tcBorders>
          </w:tcPr>
          <w:p w14:paraId="31800150" w14:textId="77777777" w:rsidR="00C945A6" w:rsidRPr="00543654" w:rsidRDefault="00C945A6" w:rsidP="006E474B">
            <w:pPr>
              <w:pStyle w:val="Frspaiere"/>
              <w:rPr>
                <w:rFonts w:ascii="Times New Roman" w:hAnsi="Times New Roman" w:cs="Times New Roman"/>
                <w:sz w:val="24"/>
                <w:szCs w:val="24"/>
              </w:rPr>
            </w:pPr>
          </w:p>
        </w:tc>
        <w:tc>
          <w:tcPr>
            <w:tcW w:w="2268" w:type="dxa"/>
            <w:tcBorders>
              <w:left w:val="single" w:sz="1" w:space="0" w:color="000000"/>
              <w:bottom w:val="single" w:sz="1" w:space="0" w:color="000000"/>
            </w:tcBorders>
          </w:tcPr>
          <w:p w14:paraId="16BF21D9" w14:textId="77777777" w:rsidR="00C945A6" w:rsidRPr="00543654" w:rsidRDefault="00C945A6" w:rsidP="006E474B">
            <w:pPr>
              <w:pStyle w:val="Frspaiere"/>
              <w:rPr>
                <w:rFonts w:ascii="Times New Roman" w:hAnsi="Times New Roman" w:cs="Times New Roman"/>
                <w:sz w:val="24"/>
                <w:szCs w:val="24"/>
              </w:rPr>
            </w:pPr>
          </w:p>
        </w:tc>
        <w:tc>
          <w:tcPr>
            <w:tcW w:w="2268" w:type="dxa"/>
            <w:tcBorders>
              <w:left w:val="single" w:sz="1" w:space="0" w:color="000000"/>
              <w:bottom w:val="single" w:sz="1" w:space="0" w:color="000000"/>
            </w:tcBorders>
          </w:tcPr>
          <w:p w14:paraId="3D8235C2" w14:textId="77777777" w:rsidR="00C945A6" w:rsidRPr="00543654" w:rsidRDefault="00C945A6" w:rsidP="006E474B">
            <w:pPr>
              <w:pStyle w:val="Frspaiere"/>
              <w:rPr>
                <w:rFonts w:ascii="Times New Roman" w:hAnsi="Times New Roman" w:cs="Times New Roman"/>
                <w:sz w:val="24"/>
                <w:szCs w:val="24"/>
              </w:rPr>
            </w:pPr>
          </w:p>
        </w:tc>
        <w:tc>
          <w:tcPr>
            <w:tcW w:w="2736" w:type="dxa"/>
            <w:tcBorders>
              <w:left w:val="single" w:sz="1" w:space="0" w:color="000000"/>
              <w:bottom w:val="single" w:sz="1" w:space="0" w:color="000000"/>
              <w:right w:val="single" w:sz="1" w:space="0" w:color="000000"/>
            </w:tcBorders>
          </w:tcPr>
          <w:p w14:paraId="47552898" w14:textId="77777777" w:rsidR="00C945A6" w:rsidRPr="00543654" w:rsidRDefault="00C945A6" w:rsidP="006E474B">
            <w:pPr>
              <w:pStyle w:val="Frspaiere"/>
              <w:rPr>
                <w:rFonts w:ascii="Times New Roman" w:hAnsi="Times New Roman" w:cs="Times New Roman"/>
                <w:sz w:val="24"/>
                <w:szCs w:val="24"/>
              </w:rPr>
            </w:pPr>
          </w:p>
        </w:tc>
      </w:tr>
      <w:tr w:rsidR="00C945A6" w:rsidRPr="00543654" w14:paraId="13366552" w14:textId="77777777" w:rsidTr="00143036">
        <w:tc>
          <w:tcPr>
            <w:tcW w:w="2324" w:type="dxa"/>
            <w:gridSpan w:val="2"/>
            <w:tcBorders>
              <w:left w:val="single" w:sz="1" w:space="0" w:color="000000"/>
              <w:bottom w:val="single" w:sz="1" w:space="0" w:color="000000"/>
            </w:tcBorders>
          </w:tcPr>
          <w:p w14:paraId="7B44DF5B" w14:textId="77777777" w:rsidR="00C945A6" w:rsidRPr="00543654" w:rsidRDefault="00C945A6" w:rsidP="006E474B">
            <w:pPr>
              <w:pStyle w:val="Frspaiere"/>
              <w:rPr>
                <w:rFonts w:ascii="Times New Roman" w:hAnsi="Times New Roman" w:cs="Times New Roman"/>
                <w:sz w:val="24"/>
                <w:szCs w:val="24"/>
              </w:rPr>
            </w:pPr>
          </w:p>
        </w:tc>
        <w:tc>
          <w:tcPr>
            <w:tcW w:w="2268" w:type="dxa"/>
            <w:tcBorders>
              <w:left w:val="single" w:sz="1" w:space="0" w:color="000000"/>
              <w:bottom w:val="single" w:sz="1" w:space="0" w:color="000000"/>
            </w:tcBorders>
          </w:tcPr>
          <w:p w14:paraId="1C39A969" w14:textId="77777777" w:rsidR="00C945A6" w:rsidRPr="00543654" w:rsidRDefault="00C945A6" w:rsidP="006E474B">
            <w:pPr>
              <w:pStyle w:val="Frspaiere"/>
              <w:rPr>
                <w:rFonts w:ascii="Times New Roman" w:hAnsi="Times New Roman" w:cs="Times New Roman"/>
                <w:sz w:val="24"/>
                <w:szCs w:val="24"/>
              </w:rPr>
            </w:pPr>
          </w:p>
        </w:tc>
        <w:tc>
          <w:tcPr>
            <w:tcW w:w="2268" w:type="dxa"/>
            <w:tcBorders>
              <w:left w:val="single" w:sz="1" w:space="0" w:color="000000"/>
              <w:bottom w:val="single" w:sz="1" w:space="0" w:color="000000"/>
            </w:tcBorders>
          </w:tcPr>
          <w:p w14:paraId="6B24E4A7" w14:textId="77777777" w:rsidR="00C945A6" w:rsidRPr="00543654" w:rsidRDefault="00C945A6" w:rsidP="006E474B">
            <w:pPr>
              <w:pStyle w:val="Frspaiere"/>
              <w:rPr>
                <w:rFonts w:ascii="Times New Roman" w:hAnsi="Times New Roman" w:cs="Times New Roman"/>
                <w:sz w:val="24"/>
                <w:szCs w:val="24"/>
              </w:rPr>
            </w:pPr>
          </w:p>
        </w:tc>
        <w:tc>
          <w:tcPr>
            <w:tcW w:w="2736" w:type="dxa"/>
            <w:tcBorders>
              <w:left w:val="single" w:sz="1" w:space="0" w:color="000000"/>
              <w:bottom w:val="single" w:sz="1" w:space="0" w:color="000000"/>
              <w:right w:val="single" w:sz="1" w:space="0" w:color="000000"/>
            </w:tcBorders>
          </w:tcPr>
          <w:p w14:paraId="0164CDC3" w14:textId="77777777" w:rsidR="00C945A6" w:rsidRPr="00543654" w:rsidRDefault="00C945A6" w:rsidP="006E474B">
            <w:pPr>
              <w:pStyle w:val="Frspaiere"/>
              <w:rPr>
                <w:rFonts w:ascii="Times New Roman" w:hAnsi="Times New Roman" w:cs="Times New Roman"/>
                <w:sz w:val="24"/>
                <w:szCs w:val="24"/>
              </w:rPr>
            </w:pPr>
          </w:p>
        </w:tc>
      </w:tr>
      <w:tr w:rsidR="00C945A6" w:rsidRPr="00543654" w14:paraId="3C591B02" w14:textId="77777777" w:rsidTr="00143036">
        <w:tc>
          <w:tcPr>
            <w:tcW w:w="9596" w:type="dxa"/>
            <w:gridSpan w:val="5"/>
            <w:tcBorders>
              <w:left w:val="single" w:sz="1" w:space="0" w:color="000000"/>
              <w:bottom w:val="single" w:sz="1" w:space="0" w:color="000000"/>
              <w:right w:val="single" w:sz="1" w:space="0" w:color="000000"/>
            </w:tcBorders>
          </w:tcPr>
          <w:p w14:paraId="28D9A61A" w14:textId="77777777" w:rsidR="00C945A6" w:rsidRPr="00543654" w:rsidRDefault="00C945A6" w:rsidP="006E474B">
            <w:pPr>
              <w:pStyle w:val="Frspaiere"/>
              <w:rPr>
                <w:rFonts w:ascii="Times New Roman" w:hAnsi="Times New Roman" w:cs="Times New Roman"/>
                <w:sz w:val="24"/>
                <w:szCs w:val="24"/>
              </w:rPr>
            </w:pPr>
            <w:r w:rsidRPr="00543654">
              <w:rPr>
                <w:rFonts w:ascii="Times New Roman" w:hAnsi="Times New Roman" w:cs="Times New Roman"/>
                <w:sz w:val="24"/>
                <w:szCs w:val="24"/>
              </w:rPr>
              <w:t>Detalii despre ultimul loc de muncă*</w:t>
            </w:r>
            <w:r>
              <w:rPr>
                <w:rFonts w:ascii="Times New Roman" w:hAnsi="Times New Roman" w:cs="Times New Roman"/>
                <w:sz w:val="24"/>
                <w:szCs w:val="24"/>
              </w:rPr>
              <w:t>4</w:t>
            </w:r>
            <w:r w:rsidRPr="00543654">
              <w:rPr>
                <w:rFonts w:ascii="Times New Roman" w:hAnsi="Times New Roman" w:cs="Times New Roman"/>
                <w:sz w:val="24"/>
                <w:szCs w:val="24"/>
              </w:rPr>
              <w:t>):</w:t>
            </w:r>
          </w:p>
          <w:p w14:paraId="40C5F1F9" w14:textId="77777777" w:rsidR="00C945A6" w:rsidRPr="00543654" w:rsidRDefault="00C945A6" w:rsidP="006E474B">
            <w:pPr>
              <w:pStyle w:val="Frspaiere"/>
              <w:rPr>
                <w:rFonts w:ascii="Times New Roman" w:hAnsi="Times New Roman" w:cs="Times New Roman"/>
                <w:sz w:val="24"/>
                <w:szCs w:val="24"/>
              </w:rPr>
            </w:pPr>
            <w:r w:rsidRPr="00543654">
              <w:rPr>
                <w:rFonts w:ascii="Times New Roman" w:hAnsi="Times New Roman" w:cs="Times New Roman"/>
                <w:sz w:val="24"/>
                <w:szCs w:val="24"/>
              </w:rPr>
              <w:t>1. .................................................................................................................................................</w:t>
            </w:r>
          </w:p>
          <w:p w14:paraId="04E0BA56" w14:textId="77777777" w:rsidR="00C945A6" w:rsidRPr="00543654" w:rsidRDefault="00C945A6" w:rsidP="006E474B">
            <w:pPr>
              <w:pStyle w:val="Frspaiere"/>
              <w:rPr>
                <w:rFonts w:ascii="Times New Roman" w:hAnsi="Times New Roman" w:cs="Times New Roman"/>
                <w:sz w:val="24"/>
                <w:szCs w:val="24"/>
              </w:rPr>
            </w:pPr>
            <w:r w:rsidRPr="00543654">
              <w:rPr>
                <w:rFonts w:ascii="Times New Roman" w:hAnsi="Times New Roman" w:cs="Times New Roman"/>
                <w:sz w:val="24"/>
                <w:szCs w:val="24"/>
              </w:rPr>
              <w:t>2. .................................................................................................................................................</w:t>
            </w:r>
          </w:p>
        </w:tc>
      </w:tr>
      <w:tr w:rsidR="00C945A6" w:rsidRPr="00543654" w14:paraId="7FD57216" w14:textId="77777777" w:rsidTr="00143036">
        <w:tc>
          <w:tcPr>
            <w:tcW w:w="9596" w:type="dxa"/>
            <w:gridSpan w:val="5"/>
            <w:tcBorders>
              <w:left w:val="single" w:sz="1" w:space="0" w:color="000000"/>
              <w:bottom w:val="single" w:sz="1" w:space="0" w:color="000000"/>
              <w:right w:val="single" w:sz="1" w:space="0" w:color="000000"/>
            </w:tcBorders>
          </w:tcPr>
          <w:p w14:paraId="416DE42F" w14:textId="77777777" w:rsidR="00C945A6" w:rsidRPr="00543654" w:rsidRDefault="00C945A6" w:rsidP="006E474B">
            <w:pPr>
              <w:pStyle w:val="Frspaiere"/>
              <w:rPr>
                <w:rFonts w:ascii="Times New Roman" w:hAnsi="Times New Roman" w:cs="Times New Roman"/>
                <w:sz w:val="24"/>
                <w:szCs w:val="24"/>
              </w:rPr>
            </w:pPr>
            <w:r w:rsidRPr="00543654">
              <w:rPr>
                <w:rFonts w:ascii="Times New Roman" w:hAnsi="Times New Roman" w:cs="Times New Roman"/>
                <w:sz w:val="24"/>
                <w:szCs w:val="24"/>
              </w:rPr>
              <w:t>Persoane de contact pentru recomandări*</w:t>
            </w:r>
            <w:r>
              <w:rPr>
                <w:rFonts w:ascii="Times New Roman" w:hAnsi="Times New Roman" w:cs="Times New Roman"/>
                <w:sz w:val="24"/>
                <w:szCs w:val="24"/>
              </w:rPr>
              <w:t>5</w:t>
            </w:r>
            <w:r w:rsidRPr="00543654">
              <w:rPr>
                <w:rFonts w:ascii="Times New Roman" w:hAnsi="Times New Roman" w:cs="Times New Roman"/>
                <w:sz w:val="24"/>
                <w:szCs w:val="24"/>
              </w:rPr>
              <w:t>):</w:t>
            </w:r>
          </w:p>
          <w:p w14:paraId="2FD7AB5A" w14:textId="77777777" w:rsidR="00C945A6" w:rsidRPr="00543654" w:rsidRDefault="00C945A6" w:rsidP="006E474B">
            <w:pPr>
              <w:pStyle w:val="Frspaiere"/>
              <w:rPr>
                <w:rFonts w:ascii="Times New Roman" w:hAnsi="Times New Roman" w:cs="Times New Roman"/>
                <w:sz w:val="24"/>
                <w:szCs w:val="24"/>
              </w:rPr>
            </w:pPr>
          </w:p>
        </w:tc>
      </w:tr>
      <w:tr w:rsidR="00C945A6" w:rsidRPr="00543654" w14:paraId="63BD8FB2" w14:textId="77777777" w:rsidTr="00143036">
        <w:tc>
          <w:tcPr>
            <w:tcW w:w="2324" w:type="dxa"/>
            <w:gridSpan w:val="2"/>
            <w:tcBorders>
              <w:left w:val="single" w:sz="1" w:space="0" w:color="000000"/>
              <w:bottom w:val="single" w:sz="1" w:space="0" w:color="000000"/>
            </w:tcBorders>
          </w:tcPr>
          <w:p w14:paraId="7087B99C" w14:textId="77777777" w:rsidR="00C945A6" w:rsidRPr="00543654" w:rsidRDefault="00C945A6" w:rsidP="006E474B">
            <w:pPr>
              <w:pStyle w:val="Frspaiere"/>
              <w:rPr>
                <w:rFonts w:ascii="Times New Roman" w:hAnsi="Times New Roman" w:cs="Times New Roman"/>
                <w:sz w:val="24"/>
                <w:szCs w:val="24"/>
              </w:rPr>
            </w:pPr>
            <w:r>
              <w:rPr>
                <w:rFonts w:ascii="Times New Roman" w:hAnsi="Times New Roman" w:cs="Times New Roman"/>
                <w:sz w:val="24"/>
                <w:szCs w:val="24"/>
              </w:rPr>
              <w:t>Nume și prenume</w:t>
            </w:r>
          </w:p>
        </w:tc>
        <w:tc>
          <w:tcPr>
            <w:tcW w:w="2268" w:type="dxa"/>
            <w:tcBorders>
              <w:left w:val="single" w:sz="1" w:space="0" w:color="000000"/>
              <w:bottom w:val="single" w:sz="1" w:space="0" w:color="000000"/>
            </w:tcBorders>
          </w:tcPr>
          <w:p w14:paraId="21E87D00" w14:textId="77777777" w:rsidR="00C945A6" w:rsidRPr="00543654" w:rsidRDefault="00C945A6" w:rsidP="006E474B">
            <w:pPr>
              <w:pStyle w:val="Frspaiere"/>
              <w:rPr>
                <w:rFonts w:ascii="Times New Roman" w:hAnsi="Times New Roman" w:cs="Times New Roman"/>
                <w:sz w:val="24"/>
                <w:szCs w:val="24"/>
              </w:rPr>
            </w:pPr>
            <w:r>
              <w:rPr>
                <w:rFonts w:ascii="Times New Roman" w:hAnsi="Times New Roman" w:cs="Times New Roman"/>
                <w:sz w:val="24"/>
                <w:szCs w:val="24"/>
              </w:rPr>
              <w:t>Instituția</w:t>
            </w:r>
          </w:p>
        </w:tc>
        <w:tc>
          <w:tcPr>
            <w:tcW w:w="2268" w:type="dxa"/>
            <w:tcBorders>
              <w:left w:val="single" w:sz="1" w:space="0" w:color="000000"/>
              <w:bottom w:val="single" w:sz="1" w:space="0" w:color="000000"/>
            </w:tcBorders>
          </w:tcPr>
          <w:p w14:paraId="6F102F0E" w14:textId="77777777" w:rsidR="00C945A6" w:rsidRPr="00543654" w:rsidRDefault="00C945A6" w:rsidP="006E474B">
            <w:pPr>
              <w:pStyle w:val="Frspaiere"/>
              <w:rPr>
                <w:rFonts w:ascii="Times New Roman" w:hAnsi="Times New Roman" w:cs="Times New Roman"/>
                <w:sz w:val="24"/>
                <w:szCs w:val="24"/>
              </w:rPr>
            </w:pPr>
            <w:r w:rsidRPr="00543654">
              <w:rPr>
                <w:rFonts w:ascii="Times New Roman" w:hAnsi="Times New Roman" w:cs="Times New Roman"/>
                <w:sz w:val="24"/>
                <w:szCs w:val="24"/>
              </w:rPr>
              <w:t>Funcţia</w:t>
            </w:r>
          </w:p>
        </w:tc>
        <w:tc>
          <w:tcPr>
            <w:tcW w:w="2736" w:type="dxa"/>
            <w:tcBorders>
              <w:left w:val="single" w:sz="1" w:space="0" w:color="000000"/>
              <w:bottom w:val="single" w:sz="1" w:space="0" w:color="000000"/>
              <w:right w:val="single" w:sz="1" w:space="0" w:color="000000"/>
            </w:tcBorders>
          </w:tcPr>
          <w:p w14:paraId="5AEA25EB" w14:textId="77777777" w:rsidR="00C945A6" w:rsidRPr="00543654" w:rsidRDefault="00C945A6" w:rsidP="006E474B">
            <w:pPr>
              <w:pStyle w:val="Frspaiere"/>
              <w:rPr>
                <w:rFonts w:ascii="Times New Roman" w:hAnsi="Times New Roman" w:cs="Times New Roman"/>
                <w:sz w:val="24"/>
                <w:szCs w:val="24"/>
              </w:rPr>
            </w:pPr>
            <w:r>
              <w:rPr>
                <w:rFonts w:ascii="Times New Roman" w:hAnsi="Times New Roman" w:cs="Times New Roman"/>
                <w:sz w:val="24"/>
                <w:szCs w:val="24"/>
              </w:rPr>
              <w:t>Nr. de telefon</w:t>
            </w:r>
          </w:p>
        </w:tc>
      </w:tr>
      <w:tr w:rsidR="00C945A6" w:rsidRPr="00543654" w14:paraId="6C4E9E0C" w14:textId="77777777" w:rsidTr="00143036">
        <w:tc>
          <w:tcPr>
            <w:tcW w:w="2324" w:type="dxa"/>
            <w:gridSpan w:val="2"/>
            <w:tcBorders>
              <w:left w:val="single" w:sz="1" w:space="0" w:color="000000"/>
              <w:bottom w:val="single" w:sz="1" w:space="0" w:color="000000"/>
            </w:tcBorders>
          </w:tcPr>
          <w:p w14:paraId="7A3E8C02" w14:textId="77777777" w:rsidR="00C945A6" w:rsidRPr="00543654" w:rsidRDefault="00C945A6" w:rsidP="006E474B">
            <w:pPr>
              <w:pStyle w:val="Frspaiere"/>
              <w:rPr>
                <w:rFonts w:ascii="Times New Roman" w:hAnsi="Times New Roman" w:cs="Times New Roman"/>
                <w:sz w:val="24"/>
                <w:szCs w:val="24"/>
              </w:rPr>
            </w:pPr>
          </w:p>
        </w:tc>
        <w:tc>
          <w:tcPr>
            <w:tcW w:w="2268" w:type="dxa"/>
            <w:tcBorders>
              <w:left w:val="single" w:sz="1" w:space="0" w:color="000000"/>
              <w:bottom w:val="single" w:sz="1" w:space="0" w:color="000000"/>
            </w:tcBorders>
          </w:tcPr>
          <w:p w14:paraId="4C8E1B97" w14:textId="77777777" w:rsidR="00C945A6" w:rsidRPr="00543654" w:rsidRDefault="00C945A6" w:rsidP="006E474B">
            <w:pPr>
              <w:pStyle w:val="Frspaiere"/>
              <w:rPr>
                <w:rFonts w:ascii="Times New Roman" w:hAnsi="Times New Roman" w:cs="Times New Roman"/>
                <w:sz w:val="24"/>
                <w:szCs w:val="24"/>
              </w:rPr>
            </w:pPr>
          </w:p>
        </w:tc>
        <w:tc>
          <w:tcPr>
            <w:tcW w:w="2268" w:type="dxa"/>
            <w:tcBorders>
              <w:left w:val="single" w:sz="1" w:space="0" w:color="000000"/>
              <w:bottom w:val="single" w:sz="1" w:space="0" w:color="000000"/>
            </w:tcBorders>
          </w:tcPr>
          <w:p w14:paraId="02C55B3B" w14:textId="77777777" w:rsidR="00C945A6" w:rsidRPr="00543654" w:rsidRDefault="00C945A6" w:rsidP="006E474B">
            <w:pPr>
              <w:pStyle w:val="Frspaiere"/>
              <w:rPr>
                <w:rFonts w:ascii="Times New Roman" w:hAnsi="Times New Roman" w:cs="Times New Roman"/>
                <w:sz w:val="24"/>
                <w:szCs w:val="24"/>
              </w:rPr>
            </w:pPr>
          </w:p>
        </w:tc>
        <w:tc>
          <w:tcPr>
            <w:tcW w:w="2736" w:type="dxa"/>
            <w:tcBorders>
              <w:left w:val="single" w:sz="1" w:space="0" w:color="000000"/>
              <w:bottom w:val="single" w:sz="1" w:space="0" w:color="000000"/>
              <w:right w:val="single" w:sz="1" w:space="0" w:color="000000"/>
            </w:tcBorders>
          </w:tcPr>
          <w:p w14:paraId="6849A512" w14:textId="77777777" w:rsidR="00C945A6" w:rsidRPr="00543654" w:rsidRDefault="00C945A6" w:rsidP="006E474B">
            <w:pPr>
              <w:pStyle w:val="Frspaiere"/>
              <w:rPr>
                <w:rFonts w:ascii="Times New Roman" w:hAnsi="Times New Roman" w:cs="Times New Roman"/>
                <w:sz w:val="24"/>
                <w:szCs w:val="24"/>
              </w:rPr>
            </w:pPr>
          </w:p>
        </w:tc>
      </w:tr>
      <w:tr w:rsidR="00C945A6" w:rsidRPr="00543654" w14:paraId="635FCD7F" w14:textId="77777777" w:rsidTr="00143036">
        <w:tc>
          <w:tcPr>
            <w:tcW w:w="2324" w:type="dxa"/>
            <w:gridSpan w:val="2"/>
            <w:tcBorders>
              <w:left w:val="single" w:sz="1" w:space="0" w:color="000000"/>
              <w:bottom w:val="single" w:sz="1" w:space="0" w:color="000000"/>
            </w:tcBorders>
          </w:tcPr>
          <w:p w14:paraId="1F122288" w14:textId="77777777" w:rsidR="00C945A6" w:rsidRPr="00543654" w:rsidRDefault="00C945A6" w:rsidP="006E474B">
            <w:pPr>
              <w:pStyle w:val="Frspaiere"/>
              <w:rPr>
                <w:rFonts w:ascii="Times New Roman" w:hAnsi="Times New Roman" w:cs="Times New Roman"/>
                <w:sz w:val="24"/>
                <w:szCs w:val="24"/>
              </w:rPr>
            </w:pPr>
          </w:p>
        </w:tc>
        <w:tc>
          <w:tcPr>
            <w:tcW w:w="2268" w:type="dxa"/>
            <w:tcBorders>
              <w:left w:val="single" w:sz="1" w:space="0" w:color="000000"/>
              <w:bottom w:val="single" w:sz="1" w:space="0" w:color="000000"/>
            </w:tcBorders>
          </w:tcPr>
          <w:p w14:paraId="15C36BBD" w14:textId="77777777" w:rsidR="00C945A6" w:rsidRPr="00543654" w:rsidRDefault="00C945A6" w:rsidP="006E474B">
            <w:pPr>
              <w:pStyle w:val="Frspaiere"/>
              <w:rPr>
                <w:rFonts w:ascii="Times New Roman" w:hAnsi="Times New Roman" w:cs="Times New Roman"/>
                <w:sz w:val="24"/>
                <w:szCs w:val="24"/>
              </w:rPr>
            </w:pPr>
          </w:p>
        </w:tc>
        <w:tc>
          <w:tcPr>
            <w:tcW w:w="2268" w:type="dxa"/>
            <w:tcBorders>
              <w:left w:val="single" w:sz="1" w:space="0" w:color="000000"/>
              <w:bottom w:val="single" w:sz="1" w:space="0" w:color="000000"/>
            </w:tcBorders>
          </w:tcPr>
          <w:p w14:paraId="0508EB36" w14:textId="77777777" w:rsidR="00C945A6" w:rsidRPr="00543654" w:rsidRDefault="00C945A6" w:rsidP="006E474B">
            <w:pPr>
              <w:pStyle w:val="Frspaiere"/>
              <w:rPr>
                <w:rFonts w:ascii="Times New Roman" w:hAnsi="Times New Roman" w:cs="Times New Roman"/>
                <w:sz w:val="24"/>
                <w:szCs w:val="24"/>
              </w:rPr>
            </w:pPr>
          </w:p>
        </w:tc>
        <w:tc>
          <w:tcPr>
            <w:tcW w:w="2736" w:type="dxa"/>
            <w:tcBorders>
              <w:left w:val="single" w:sz="1" w:space="0" w:color="000000"/>
              <w:bottom w:val="single" w:sz="1" w:space="0" w:color="000000"/>
              <w:right w:val="single" w:sz="1" w:space="0" w:color="000000"/>
            </w:tcBorders>
          </w:tcPr>
          <w:p w14:paraId="423416E9" w14:textId="77777777" w:rsidR="00C945A6" w:rsidRPr="00543654" w:rsidRDefault="00C945A6" w:rsidP="006E474B">
            <w:pPr>
              <w:pStyle w:val="Frspaiere"/>
              <w:rPr>
                <w:rFonts w:ascii="Times New Roman" w:hAnsi="Times New Roman" w:cs="Times New Roman"/>
                <w:sz w:val="24"/>
                <w:szCs w:val="24"/>
              </w:rPr>
            </w:pPr>
          </w:p>
        </w:tc>
      </w:tr>
    </w:tbl>
    <w:p w14:paraId="338B422A" w14:textId="77777777" w:rsidR="00A92779" w:rsidRDefault="00A92779" w:rsidP="00A92779">
      <w:pPr>
        <w:pStyle w:val="Frspaiere"/>
        <w:ind w:firstLine="720"/>
        <w:rPr>
          <w:rFonts w:ascii="Times New Roman" w:hAnsi="Times New Roman" w:cs="Times New Roman"/>
          <w:b/>
          <w:sz w:val="24"/>
          <w:szCs w:val="24"/>
        </w:rPr>
      </w:pPr>
    </w:p>
    <w:p w14:paraId="5F12C9AC" w14:textId="0839C94B" w:rsidR="00C945A6" w:rsidRPr="00D93523" w:rsidRDefault="00C945A6" w:rsidP="00A92779">
      <w:pPr>
        <w:pStyle w:val="Frspaiere"/>
        <w:ind w:firstLine="720"/>
        <w:rPr>
          <w:rFonts w:ascii="Times New Roman" w:hAnsi="Times New Roman" w:cs="Times New Roman"/>
          <w:sz w:val="24"/>
          <w:szCs w:val="24"/>
        </w:rPr>
      </w:pPr>
      <w:r w:rsidRPr="002232B1">
        <w:rPr>
          <w:rFonts w:ascii="Times New Roman" w:hAnsi="Times New Roman" w:cs="Times New Roman"/>
          <w:b/>
          <w:sz w:val="24"/>
          <w:szCs w:val="24"/>
        </w:rPr>
        <w:t>Declarații pe propria răspundere</w:t>
      </w:r>
      <w:r>
        <w:rPr>
          <w:rFonts w:ascii="Times New Roman" w:hAnsi="Times New Roman" w:cs="Times New Roman"/>
          <w:sz w:val="24"/>
          <w:szCs w:val="24"/>
        </w:rPr>
        <w:t xml:space="preserve"> *6)</w:t>
      </w:r>
    </w:p>
    <w:p w14:paraId="6ECFB0EF" w14:textId="77777777" w:rsidR="00C945A6" w:rsidRPr="00D93523" w:rsidRDefault="00C945A6" w:rsidP="00C945A6">
      <w:pPr>
        <w:pStyle w:val="Frspaiere"/>
        <w:jc w:val="both"/>
        <w:rPr>
          <w:rFonts w:ascii="Times New Roman" w:hAnsi="Times New Roman" w:cs="Times New Roman"/>
          <w:sz w:val="24"/>
          <w:szCs w:val="24"/>
        </w:rPr>
      </w:pPr>
      <w:r w:rsidRPr="00D93523">
        <w:rPr>
          <w:rFonts w:ascii="Times New Roman" w:hAnsi="Times New Roman" w:cs="Times New Roman"/>
          <w:sz w:val="24"/>
          <w:szCs w:val="24"/>
        </w:rPr>
        <w:t xml:space="preserve">    Subsemnatul/a,.......</w:t>
      </w:r>
      <w:r>
        <w:rPr>
          <w:rFonts w:ascii="Times New Roman" w:hAnsi="Times New Roman" w:cs="Times New Roman"/>
          <w:sz w:val="24"/>
          <w:szCs w:val="24"/>
        </w:rPr>
        <w:t>...................................................................</w:t>
      </w:r>
      <w:r w:rsidRPr="00D93523">
        <w:rPr>
          <w:rFonts w:ascii="Times New Roman" w:hAnsi="Times New Roman" w:cs="Times New Roman"/>
          <w:sz w:val="24"/>
          <w:szCs w:val="24"/>
        </w:rPr>
        <w:t>..., legitimat/a cu CI/BI, seria.........., numărul......</w:t>
      </w:r>
      <w:r>
        <w:rPr>
          <w:rFonts w:ascii="Times New Roman" w:hAnsi="Times New Roman" w:cs="Times New Roman"/>
          <w:sz w:val="24"/>
          <w:szCs w:val="24"/>
        </w:rPr>
        <w:t>..................</w:t>
      </w:r>
      <w:r w:rsidRPr="00D93523">
        <w:rPr>
          <w:rFonts w:ascii="Times New Roman" w:hAnsi="Times New Roman" w:cs="Times New Roman"/>
          <w:sz w:val="24"/>
          <w:szCs w:val="24"/>
        </w:rPr>
        <w:t>...., eliberat/a de...</w:t>
      </w:r>
      <w:r>
        <w:rPr>
          <w:rFonts w:ascii="Times New Roman" w:hAnsi="Times New Roman" w:cs="Times New Roman"/>
          <w:sz w:val="24"/>
          <w:szCs w:val="24"/>
        </w:rPr>
        <w:t>...........</w:t>
      </w:r>
      <w:r w:rsidRPr="00D93523">
        <w:rPr>
          <w:rFonts w:ascii="Times New Roman" w:hAnsi="Times New Roman" w:cs="Times New Roman"/>
          <w:sz w:val="24"/>
          <w:szCs w:val="24"/>
        </w:rPr>
        <w:t>....... la data de.......</w:t>
      </w:r>
      <w:r>
        <w:rPr>
          <w:rFonts w:ascii="Times New Roman" w:hAnsi="Times New Roman" w:cs="Times New Roman"/>
          <w:sz w:val="24"/>
          <w:szCs w:val="24"/>
        </w:rPr>
        <w:t>..................</w:t>
      </w:r>
      <w:r w:rsidRPr="00D93523">
        <w:rPr>
          <w:rFonts w:ascii="Times New Roman" w:hAnsi="Times New Roman" w:cs="Times New Roman"/>
          <w:sz w:val="24"/>
          <w:szCs w:val="24"/>
        </w:rPr>
        <w:t xml:space="preserve">..., cunoscând prevederile art. 465 alin. (1) lit. i) din Ordonanța de urgenta a Guvernului nr. 57/2019 </w:t>
      </w:r>
      <w:r w:rsidRPr="00D93523">
        <w:rPr>
          <w:rFonts w:ascii="Times New Roman" w:hAnsi="Times New Roman" w:cs="Times New Roman"/>
          <w:sz w:val="24"/>
          <w:szCs w:val="24"/>
        </w:rPr>
        <w:lastRenderedPageBreak/>
        <w:t xml:space="preserve">privind Codul administrativ, cu modificările </w:t>
      </w:r>
      <w:r>
        <w:rPr>
          <w:rFonts w:ascii="Times New Roman" w:hAnsi="Times New Roman" w:cs="Times New Roman"/>
          <w:sz w:val="24"/>
          <w:szCs w:val="24"/>
        </w:rPr>
        <w:t>ș</w:t>
      </w:r>
      <w:r w:rsidRPr="00D93523">
        <w:rPr>
          <w:rFonts w:ascii="Times New Roman" w:hAnsi="Times New Roman" w:cs="Times New Roman"/>
          <w:sz w:val="24"/>
          <w:szCs w:val="24"/>
        </w:rPr>
        <w:t>i completările ulterioare, declar pe propria răspundere c</w:t>
      </w:r>
      <w:r>
        <w:rPr>
          <w:rFonts w:ascii="Times New Roman" w:hAnsi="Times New Roman" w:cs="Times New Roman"/>
          <w:sz w:val="24"/>
          <w:szCs w:val="24"/>
        </w:rPr>
        <w:t>ă</w:t>
      </w:r>
      <w:r w:rsidRPr="00D93523">
        <w:rPr>
          <w:rFonts w:ascii="Times New Roman" w:hAnsi="Times New Roman" w:cs="Times New Roman"/>
          <w:sz w:val="24"/>
          <w:szCs w:val="24"/>
        </w:rPr>
        <w:t xml:space="preserve">: </w:t>
      </w:r>
    </w:p>
    <w:p w14:paraId="30C3BEC8" w14:textId="77777777" w:rsidR="00C945A6" w:rsidRPr="00D93523" w:rsidRDefault="00C945A6" w:rsidP="00C945A6">
      <w:pPr>
        <w:pStyle w:val="Frspaiere"/>
        <w:jc w:val="both"/>
        <w:rPr>
          <w:rFonts w:ascii="Times New Roman" w:hAnsi="Times New Roman" w:cs="Times New Roman"/>
          <w:sz w:val="24"/>
          <w:szCs w:val="24"/>
        </w:rPr>
      </w:pPr>
      <w:r w:rsidRPr="00D93523">
        <w:rPr>
          <w:rFonts w:ascii="Times New Roman" w:hAnsi="Times New Roman" w:cs="Times New Roman"/>
          <w:sz w:val="24"/>
          <w:szCs w:val="24"/>
        </w:rPr>
        <w:t xml:space="preserve">   - mi-a fost □ </w:t>
      </w:r>
    </w:p>
    <w:p w14:paraId="607ABF2B" w14:textId="77777777" w:rsidR="00C945A6" w:rsidRPr="00D93523" w:rsidRDefault="00C945A6" w:rsidP="00C945A6">
      <w:pPr>
        <w:pStyle w:val="Frspaiere"/>
        <w:jc w:val="both"/>
        <w:rPr>
          <w:rFonts w:ascii="Times New Roman" w:hAnsi="Times New Roman" w:cs="Times New Roman"/>
          <w:sz w:val="24"/>
          <w:szCs w:val="24"/>
        </w:rPr>
      </w:pPr>
      <w:r w:rsidRPr="00D93523">
        <w:rPr>
          <w:rFonts w:ascii="Times New Roman" w:hAnsi="Times New Roman" w:cs="Times New Roman"/>
          <w:sz w:val="24"/>
          <w:szCs w:val="24"/>
        </w:rPr>
        <w:t xml:space="preserve">   - nu mi-a fost □ </w:t>
      </w:r>
    </w:p>
    <w:p w14:paraId="6004BD85" w14:textId="77777777" w:rsidR="00C945A6" w:rsidRPr="00D93523" w:rsidRDefault="00C945A6" w:rsidP="00C945A6">
      <w:pPr>
        <w:pStyle w:val="Frspaiere"/>
        <w:jc w:val="both"/>
        <w:rPr>
          <w:rFonts w:ascii="Times New Roman" w:hAnsi="Times New Roman" w:cs="Times New Roman"/>
          <w:sz w:val="24"/>
          <w:szCs w:val="24"/>
        </w:rPr>
      </w:pPr>
      <w:r w:rsidRPr="00D93523">
        <w:rPr>
          <w:rFonts w:ascii="Times New Roman" w:hAnsi="Times New Roman" w:cs="Times New Roman"/>
          <w:sz w:val="24"/>
          <w:szCs w:val="24"/>
        </w:rPr>
        <w:t xml:space="preserve">    interzis dreptul de a ocupa o funcție publica sau de a exercita profesia ori activitatea, prin hotărâre judecătorească definitiva, </w:t>
      </w:r>
      <w:r>
        <w:rPr>
          <w:rFonts w:ascii="Times New Roman" w:hAnsi="Times New Roman" w:cs="Times New Roman"/>
          <w:sz w:val="24"/>
          <w:szCs w:val="24"/>
        </w:rPr>
        <w:t>î</w:t>
      </w:r>
      <w:r w:rsidRPr="00D93523">
        <w:rPr>
          <w:rFonts w:ascii="Times New Roman" w:hAnsi="Times New Roman" w:cs="Times New Roman"/>
          <w:sz w:val="24"/>
          <w:szCs w:val="24"/>
        </w:rPr>
        <w:t xml:space="preserve">n condițiile legii. </w:t>
      </w:r>
    </w:p>
    <w:p w14:paraId="30E77C8C" w14:textId="276BF44A" w:rsidR="00C945A6" w:rsidRPr="00D93523" w:rsidRDefault="00C945A6" w:rsidP="00C945A6">
      <w:pPr>
        <w:pStyle w:val="Frspaiere"/>
        <w:jc w:val="both"/>
        <w:rPr>
          <w:rFonts w:ascii="Times New Roman" w:hAnsi="Times New Roman" w:cs="Times New Roman"/>
          <w:sz w:val="24"/>
          <w:szCs w:val="24"/>
        </w:rPr>
      </w:pPr>
      <w:r w:rsidRPr="00D93523">
        <w:rPr>
          <w:rFonts w:ascii="Times New Roman" w:hAnsi="Times New Roman" w:cs="Times New Roman"/>
          <w:sz w:val="24"/>
          <w:szCs w:val="24"/>
        </w:rPr>
        <w:t xml:space="preserve">    </w:t>
      </w:r>
      <w:r w:rsidR="00A92779" w:rsidRPr="00D93523">
        <w:rPr>
          <w:rFonts w:ascii="Times New Roman" w:hAnsi="Times New Roman" w:cs="Times New Roman"/>
          <w:sz w:val="24"/>
          <w:szCs w:val="24"/>
        </w:rPr>
        <w:t>Cunoscând</w:t>
      </w:r>
      <w:r w:rsidRPr="00D93523">
        <w:rPr>
          <w:rFonts w:ascii="Times New Roman" w:hAnsi="Times New Roman" w:cs="Times New Roman"/>
          <w:sz w:val="24"/>
          <w:szCs w:val="24"/>
        </w:rPr>
        <w:t xml:space="preserve"> prevederile art. 465 alin. (1) lit. j) din Ordonanța de urgenta a Guvernului nr. 57/2019, cu modificările </w:t>
      </w:r>
      <w:r>
        <w:rPr>
          <w:rFonts w:ascii="Times New Roman" w:hAnsi="Times New Roman" w:cs="Times New Roman"/>
          <w:sz w:val="24"/>
          <w:szCs w:val="24"/>
        </w:rPr>
        <w:t>ș</w:t>
      </w:r>
      <w:r w:rsidRPr="00D93523">
        <w:rPr>
          <w:rFonts w:ascii="Times New Roman" w:hAnsi="Times New Roman" w:cs="Times New Roman"/>
          <w:sz w:val="24"/>
          <w:szCs w:val="24"/>
        </w:rPr>
        <w:t>i completările ulterioare, declar pe propria răspundere c</w:t>
      </w:r>
      <w:r>
        <w:rPr>
          <w:rFonts w:ascii="Times New Roman" w:hAnsi="Times New Roman" w:cs="Times New Roman"/>
          <w:sz w:val="24"/>
          <w:szCs w:val="24"/>
        </w:rPr>
        <w:t>ă</w:t>
      </w:r>
      <w:r w:rsidRPr="00D93523">
        <w:rPr>
          <w:rFonts w:ascii="Times New Roman" w:hAnsi="Times New Roman" w:cs="Times New Roman"/>
          <w:sz w:val="24"/>
          <w:szCs w:val="24"/>
        </w:rPr>
        <w:t xml:space="preserve"> </w:t>
      </w:r>
      <w:r>
        <w:rPr>
          <w:rFonts w:ascii="Times New Roman" w:hAnsi="Times New Roman" w:cs="Times New Roman"/>
          <w:sz w:val="24"/>
          <w:szCs w:val="24"/>
        </w:rPr>
        <w:t>î</w:t>
      </w:r>
      <w:r w:rsidRPr="00D93523">
        <w:rPr>
          <w:rFonts w:ascii="Times New Roman" w:hAnsi="Times New Roman" w:cs="Times New Roman"/>
          <w:sz w:val="24"/>
          <w:szCs w:val="24"/>
        </w:rPr>
        <w:t xml:space="preserve">n ultimii 3 ani: </w:t>
      </w:r>
    </w:p>
    <w:p w14:paraId="3BA1C98C" w14:textId="77777777" w:rsidR="00C945A6" w:rsidRPr="00D93523" w:rsidRDefault="00C945A6" w:rsidP="00C945A6">
      <w:pPr>
        <w:pStyle w:val="Frspaiere"/>
        <w:jc w:val="both"/>
        <w:rPr>
          <w:rFonts w:ascii="Times New Roman" w:hAnsi="Times New Roman" w:cs="Times New Roman"/>
          <w:sz w:val="24"/>
          <w:szCs w:val="24"/>
        </w:rPr>
      </w:pPr>
      <w:r w:rsidRPr="00D93523">
        <w:rPr>
          <w:rFonts w:ascii="Times New Roman" w:hAnsi="Times New Roman" w:cs="Times New Roman"/>
          <w:sz w:val="24"/>
          <w:szCs w:val="24"/>
        </w:rPr>
        <w:t xml:space="preserve">   - am fost □ destituit/a dintr-o funcție publica, </w:t>
      </w:r>
    </w:p>
    <w:p w14:paraId="48BDCCA9" w14:textId="77777777" w:rsidR="00C945A6" w:rsidRPr="00D93523" w:rsidRDefault="00C945A6" w:rsidP="00C945A6">
      <w:pPr>
        <w:pStyle w:val="Frspaiere"/>
        <w:jc w:val="both"/>
        <w:rPr>
          <w:rFonts w:ascii="Times New Roman" w:hAnsi="Times New Roman" w:cs="Times New Roman"/>
          <w:sz w:val="24"/>
          <w:szCs w:val="24"/>
        </w:rPr>
      </w:pPr>
      <w:r w:rsidRPr="00D93523">
        <w:rPr>
          <w:rFonts w:ascii="Times New Roman" w:hAnsi="Times New Roman" w:cs="Times New Roman"/>
          <w:sz w:val="24"/>
          <w:szCs w:val="24"/>
        </w:rPr>
        <w:t xml:space="preserve">   - nu am fost □ </w:t>
      </w:r>
    </w:p>
    <w:p w14:paraId="34615034" w14:textId="77777777" w:rsidR="00C945A6" w:rsidRPr="00D93523" w:rsidRDefault="00C945A6" w:rsidP="00C945A6">
      <w:pPr>
        <w:pStyle w:val="Frspaiere"/>
        <w:jc w:val="both"/>
        <w:rPr>
          <w:rFonts w:ascii="Times New Roman" w:hAnsi="Times New Roman" w:cs="Times New Roman"/>
          <w:sz w:val="24"/>
          <w:szCs w:val="24"/>
        </w:rPr>
      </w:pPr>
      <w:r w:rsidRPr="00D93523">
        <w:rPr>
          <w:rFonts w:ascii="Times New Roman" w:hAnsi="Times New Roman" w:cs="Times New Roman"/>
          <w:sz w:val="24"/>
          <w:szCs w:val="24"/>
        </w:rPr>
        <w:t xml:space="preserve">    si/sau </w:t>
      </w:r>
    </w:p>
    <w:p w14:paraId="144EA872" w14:textId="77777777" w:rsidR="00C945A6" w:rsidRPr="00D93523" w:rsidRDefault="00C945A6" w:rsidP="00C945A6">
      <w:pPr>
        <w:pStyle w:val="Frspaiere"/>
        <w:jc w:val="both"/>
        <w:rPr>
          <w:rFonts w:ascii="Times New Roman" w:hAnsi="Times New Roman" w:cs="Times New Roman"/>
          <w:sz w:val="24"/>
          <w:szCs w:val="24"/>
        </w:rPr>
      </w:pPr>
      <w:r w:rsidRPr="00D93523">
        <w:rPr>
          <w:rFonts w:ascii="Times New Roman" w:hAnsi="Times New Roman" w:cs="Times New Roman"/>
          <w:sz w:val="24"/>
          <w:szCs w:val="24"/>
        </w:rPr>
        <w:t xml:space="preserve">   - mi-a încetat □ contractul individual de munca </w:t>
      </w:r>
    </w:p>
    <w:p w14:paraId="28A0D0D1" w14:textId="77777777" w:rsidR="00C945A6" w:rsidRPr="00D93523" w:rsidRDefault="00C945A6" w:rsidP="00C945A6">
      <w:pPr>
        <w:pStyle w:val="Frspaiere"/>
        <w:jc w:val="both"/>
        <w:rPr>
          <w:rFonts w:ascii="Times New Roman" w:hAnsi="Times New Roman" w:cs="Times New Roman"/>
          <w:sz w:val="24"/>
          <w:szCs w:val="24"/>
        </w:rPr>
      </w:pPr>
      <w:r w:rsidRPr="00D93523">
        <w:rPr>
          <w:rFonts w:ascii="Times New Roman" w:hAnsi="Times New Roman" w:cs="Times New Roman"/>
          <w:sz w:val="24"/>
          <w:szCs w:val="24"/>
        </w:rPr>
        <w:t xml:space="preserve">   - nu mi-a încetat □ </w:t>
      </w:r>
    </w:p>
    <w:p w14:paraId="3C77ACA1" w14:textId="77777777" w:rsidR="00C945A6" w:rsidRPr="00D93523" w:rsidRDefault="00C945A6" w:rsidP="00C945A6">
      <w:pPr>
        <w:pStyle w:val="Frspaiere"/>
        <w:jc w:val="both"/>
        <w:rPr>
          <w:rFonts w:ascii="Times New Roman" w:hAnsi="Times New Roman" w:cs="Times New Roman"/>
          <w:sz w:val="24"/>
          <w:szCs w:val="24"/>
        </w:rPr>
      </w:pPr>
      <w:r w:rsidRPr="00D93523">
        <w:rPr>
          <w:rFonts w:ascii="Times New Roman" w:hAnsi="Times New Roman" w:cs="Times New Roman"/>
          <w:sz w:val="24"/>
          <w:szCs w:val="24"/>
        </w:rPr>
        <w:t xml:space="preserve">    pentru motive disciplinare. </w:t>
      </w:r>
    </w:p>
    <w:p w14:paraId="562679FF" w14:textId="77777777" w:rsidR="00C945A6" w:rsidRPr="00D93523" w:rsidRDefault="00C945A6" w:rsidP="00C945A6">
      <w:pPr>
        <w:pStyle w:val="Frspaiere"/>
        <w:jc w:val="both"/>
        <w:rPr>
          <w:rFonts w:ascii="Times New Roman" w:hAnsi="Times New Roman" w:cs="Times New Roman"/>
          <w:sz w:val="24"/>
          <w:szCs w:val="24"/>
        </w:rPr>
      </w:pPr>
    </w:p>
    <w:p w14:paraId="1D231FDA" w14:textId="77777777" w:rsidR="00C945A6" w:rsidRPr="00D93523" w:rsidRDefault="00C945A6" w:rsidP="00C945A6">
      <w:pPr>
        <w:pStyle w:val="Frspaiere"/>
        <w:jc w:val="both"/>
        <w:rPr>
          <w:rFonts w:ascii="Times New Roman" w:hAnsi="Times New Roman" w:cs="Times New Roman"/>
          <w:sz w:val="24"/>
          <w:szCs w:val="24"/>
        </w:rPr>
      </w:pPr>
      <w:r w:rsidRPr="00D93523">
        <w:rPr>
          <w:rFonts w:ascii="Times New Roman" w:hAnsi="Times New Roman" w:cs="Times New Roman"/>
          <w:sz w:val="24"/>
          <w:szCs w:val="24"/>
        </w:rPr>
        <w:t xml:space="preserve">    Cunoscând prevederile art. 465 alin. (1) lit. k) din Ordonanța de urgen</w:t>
      </w:r>
      <w:r>
        <w:rPr>
          <w:rFonts w:ascii="Times New Roman" w:hAnsi="Times New Roman" w:cs="Times New Roman"/>
          <w:sz w:val="24"/>
          <w:szCs w:val="24"/>
        </w:rPr>
        <w:t>ță</w:t>
      </w:r>
      <w:r w:rsidRPr="00D93523">
        <w:rPr>
          <w:rFonts w:ascii="Times New Roman" w:hAnsi="Times New Roman" w:cs="Times New Roman"/>
          <w:sz w:val="24"/>
          <w:szCs w:val="24"/>
        </w:rPr>
        <w:t xml:space="preserve"> a Guvernului nr. 57/2019, cu modificările </w:t>
      </w:r>
      <w:r>
        <w:rPr>
          <w:rFonts w:ascii="Times New Roman" w:hAnsi="Times New Roman" w:cs="Times New Roman"/>
          <w:sz w:val="24"/>
          <w:szCs w:val="24"/>
        </w:rPr>
        <w:t>ș</w:t>
      </w:r>
      <w:r w:rsidRPr="00D93523">
        <w:rPr>
          <w:rFonts w:ascii="Times New Roman" w:hAnsi="Times New Roman" w:cs="Times New Roman"/>
          <w:sz w:val="24"/>
          <w:szCs w:val="24"/>
        </w:rPr>
        <w:t>i completările ulterioare, declar pe propria răspundere c</w:t>
      </w:r>
      <w:r>
        <w:rPr>
          <w:rFonts w:ascii="Times New Roman" w:hAnsi="Times New Roman" w:cs="Times New Roman"/>
          <w:sz w:val="24"/>
          <w:szCs w:val="24"/>
        </w:rPr>
        <w:t>ă</w:t>
      </w:r>
      <w:r w:rsidRPr="00D93523">
        <w:rPr>
          <w:rFonts w:ascii="Times New Roman" w:hAnsi="Times New Roman" w:cs="Times New Roman"/>
          <w:sz w:val="24"/>
          <w:szCs w:val="24"/>
        </w:rPr>
        <w:t xml:space="preserve">: </w:t>
      </w:r>
    </w:p>
    <w:p w14:paraId="6789BD78" w14:textId="77777777" w:rsidR="00C945A6" w:rsidRPr="00D93523" w:rsidRDefault="00C945A6" w:rsidP="00C945A6">
      <w:pPr>
        <w:pStyle w:val="Frspaiere"/>
        <w:tabs>
          <w:tab w:val="left" w:pos="142"/>
        </w:tabs>
        <w:jc w:val="both"/>
        <w:rPr>
          <w:rFonts w:ascii="Times New Roman" w:hAnsi="Times New Roman" w:cs="Times New Roman"/>
          <w:sz w:val="24"/>
          <w:szCs w:val="24"/>
        </w:rPr>
      </w:pPr>
      <w:r w:rsidRPr="00D93523">
        <w:rPr>
          <w:rFonts w:ascii="Times New Roman" w:hAnsi="Times New Roman" w:cs="Times New Roman"/>
          <w:sz w:val="24"/>
          <w:szCs w:val="24"/>
        </w:rPr>
        <w:t xml:space="preserve">   - am fost □ </w:t>
      </w:r>
    </w:p>
    <w:p w14:paraId="2A36852E" w14:textId="77777777" w:rsidR="00C945A6" w:rsidRPr="00D93523" w:rsidRDefault="00C945A6" w:rsidP="00C945A6">
      <w:pPr>
        <w:pStyle w:val="Frspaiere"/>
        <w:tabs>
          <w:tab w:val="left" w:pos="142"/>
        </w:tabs>
        <w:jc w:val="both"/>
        <w:rPr>
          <w:rFonts w:ascii="Times New Roman" w:hAnsi="Times New Roman" w:cs="Times New Roman"/>
          <w:sz w:val="24"/>
          <w:szCs w:val="24"/>
        </w:rPr>
      </w:pPr>
      <w:r w:rsidRPr="00D93523">
        <w:rPr>
          <w:rFonts w:ascii="Times New Roman" w:hAnsi="Times New Roman" w:cs="Times New Roman"/>
          <w:sz w:val="24"/>
          <w:szCs w:val="24"/>
        </w:rPr>
        <w:t xml:space="preserve">   - nu am fost □ </w:t>
      </w:r>
    </w:p>
    <w:p w14:paraId="089FEE5C" w14:textId="77777777" w:rsidR="00C945A6" w:rsidRPr="00D93523" w:rsidRDefault="00C945A6" w:rsidP="00C945A6">
      <w:pPr>
        <w:pStyle w:val="Frspaiere"/>
        <w:tabs>
          <w:tab w:val="left" w:pos="142"/>
        </w:tabs>
        <w:jc w:val="both"/>
        <w:rPr>
          <w:rFonts w:ascii="Times New Roman" w:hAnsi="Times New Roman" w:cs="Times New Roman"/>
          <w:sz w:val="24"/>
          <w:szCs w:val="24"/>
        </w:rPr>
      </w:pPr>
      <w:r w:rsidRPr="00D93523">
        <w:rPr>
          <w:rFonts w:ascii="Times New Roman" w:hAnsi="Times New Roman" w:cs="Times New Roman"/>
          <w:sz w:val="24"/>
          <w:szCs w:val="24"/>
        </w:rPr>
        <w:t xml:space="preserve">    lucrător al Securității sau colaborator al acesteia, </w:t>
      </w:r>
      <w:r>
        <w:rPr>
          <w:rFonts w:ascii="Times New Roman" w:hAnsi="Times New Roman" w:cs="Times New Roman"/>
          <w:sz w:val="24"/>
          <w:szCs w:val="24"/>
        </w:rPr>
        <w:t>î</w:t>
      </w:r>
      <w:r w:rsidRPr="00D93523">
        <w:rPr>
          <w:rFonts w:ascii="Times New Roman" w:hAnsi="Times New Roman" w:cs="Times New Roman"/>
          <w:sz w:val="24"/>
          <w:szCs w:val="24"/>
        </w:rPr>
        <w:t xml:space="preserve">n condițiile prevăzute de legislația specifica.7) </w:t>
      </w:r>
    </w:p>
    <w:p w14:paraId="7A87FF2F" w14:textId="77777777" w:rsidR="00C945A6" w:rsidRPr="00D93523" w:rsidRDefault="00C945A6" w:rsidP="00C945A6">
      <w:pPr>
        <w:pStyle w:val="Frspaiere"/>
        <w:tabs>
          <w:tab w:val="left" w:pos="142"/>
        </w:tabs>
        <w:jc w:val="both"/>
        <w:rPr>
          <w:rFonts w:ascii="Times New Roman" w:hAnsi="Times New Roman" w:cs="Times New Roman"/>
          <w:sz w:val="24"/>
          <w:szCs w:val="24"/>
        </w:rPr>
      </w:pPr>
      <w:r w:rsidRPr="00D93523">
        <w:rPr>
          <w:rFonts w:ascii="Times New Roman" w:hAnsi="Times New Roman" w:cs="Times New Roman"/>
          <w:sz w:val="24"/>
          <w:szCs w:val="24"/>
        </w:rPr>
        <w:t xml:space="preserve">    Cunoscând prevederile art. 4 pct. 2 si 11 si art. 6 alin. (1) lit. a) din Regulamentul (UE) 2016/679 al Parlamentului European si al Consiliului din 27 aprilie 2016 privind protecția persoanelor fizice </w:t>
      </w:r>
      <w:r>
        <w:rPr>
          <w:rFonts w:ascii="Times New Roman" w:hAnsi="Times New Roman" w:cs="Times New Roman"/>
          <w:sz w:val="24"/>
          <w:szCs w:val="24"/>
        </w:rPr>
        <w:t>î</w:t>
      </w:r>
      <w:r w:rsidRPr="00D93523">
        <w:rPr>
          <w:rFonts w:ascii="Times New Roman" w:hAnsi="Times New Roman" w:cs="Times New Roman"/>
          <w:sz w:val="24"/>
          <w:szCs w:val="24"/>
        </w:rPr>
        <w:t xml:space="preserve">n ceea ce privește prelucrarea datelor cu caracter personal </w:t>
      </w:r>
      <w:r>
        <w:rPr>
          <w:rFonts w:ascii="Times New Roman" w:hAnsi="Times New Roman" w:cs="Times New Roman"/>
          <w:sz w:val="24"/>
          <w:szCs w:val="24"/>
        </w:rPr>
        <w:t>ș</w:t>
      </w:r>
      <w:r w:rsidRPr="00D93523">
        <w:rPr>
          <w:rFonts w:ascii="Times New Roman" w:hAnsi="Times New Roman" w:cs="Times New Roman"/>
          <w:sz w:val="24"/>
          <w:szCs w:val="24"/>
        </w:rPr>
        <w:t xml:space="preserve">i privind libera circulație a acestor date si de abrogare a Directivei 95/46/CE (Regulamentul general privind protecția datelor), </w:t>
      </w:r>
      <w:r>
        <w:rPr>
          <w:rFonts w:ascii="Times New Roman" w:hAnsi="Times New Roman" w:cs="Times New Roman"/>
          <w:sz w:val="24"/>
          <w:szCs w:val="24"/>
        </w:rPr>
        <w:t>î</w:t>
      </w:r>
      <w:r w:rsidRPr="00D93523">
        <w:rPr>
          <w:rFonts w:ascii="Times New Roman" w:hAnsi="Times New Roman" w:cs="Times New Roman"/>
          <w:sz w:val="24"/>
          <w:szCs w:val="24"/>
        </w:rPr>
        <w:t xml:space="preserve">n ceea ce privește consimțământul cu privire la prelucrarea datelor cu caracter personal8), declar următoarele: </w:t>
      </w:r>
    </w:p>
    <w:p w14:paraId="4E559E04" w14:textId="77777777" w:rsidR="00C945A6" w:rsidRPr="00D93523" w:rsidRDefault="00C945A6" w:rsidP="00C945A6">
      <w:pPr>
        <w:pStyle w:val="Frspaiere"/>
        <w:tabs>
          <w:tab w:val="left" w:pos="142"/>
        </w:tabs>
        <w:jc w:val="both"/>
        <w:rPr>
          <w:rFonts w:ascii="Times New Roman" w:hAnsi="Times New Roman" w:cs="Times New Roman"/>
          <w:sz w:val="24"/>
          <w:szCs w:val="24"/>
        </w:rPr>
      </w:pPr>
      <w:r w:rsidRPr="00D93523">
        <w:rPr>
          <w:rFonts w:ascii="Times New Roman" w:hAnsi="Times New Roman" w:cs="Times New Roman"/>
          <w:sz w:val="24"/>
          <w:szCs w:val="24"/>
        </w:rPr>
        <w:t xml:space="preserve">   - îmi exprim consimțământul □ </w:t>
      </w:r>
    </w:p>
    <w:p w14:paraId="459BE7AE" w14:textId="77777777" w:rsidR="00C945A6" w:rsidRPr="00D93523" w:rsidRDefault="00C945A6" w:rsidP="00C945A6">
      <w:pPr>
        <w:pStyle w:val="Frspaiere"/>
        <w:tabs>
          <w:tab w:val="left" w:pos="142"/>
        </w:tabs>
        <w:jc w:val="both"/>
        <w:rPr>
          <w:rFonts w:ascii="Times New Roman" w:hAnsi="Times New Roman" w:cs="Times New Roman"/>
          <w:sz w:val="24"/>
          <w:szCs w:val="24"/>
        </w:rPr>
      </w:pPr>
      <w:r w:rsidRPr="00D93523">
        <w:rPr>
          <w:rFonts w:ascii="Times New Roman" w:hAnsi="Times New Roman" w:cs="Times New Roman"/>
          <w:sz w:val="24"/>
          <w:szCs w:val="24"/>
        </w:rPr>
        <w:t xml:space="preserve">   - nu îmi exprim consimțământul □ </w:t>
      </w:r>
    </w:p>
    <w:p w14:paraId="0913CB17" w14:textId="77777777" w:rsidR="00C945A6" w:rsidRPr="00D93523" w:rsidRDefault="00C945A6" w:rsidP="00C945A6">
      <w:pPr>
        <w:pStyle w:val="Frspaiere"/>
        <w:tabs>
          <w:tab w:val="left" w:pos="142"/>
        </w:tabs>
        <w:jc w:val="both"/>
        <w:rPr>
          <w:rFonts w:ascii="Times New Roman" w:hAnsi="Times New Roman" w:cs="Times New Roman"/>
          <w:sz w:val="24"/>
          <w:szCs w:val="24"/>
        </w:rPr>
      </w:pPr>
      <w:r w:rsidRPr="00D93523">
        <w:rPr>
          <w:rFonts w:ascii="Times New Roman" w:hAnsi="Times New Roman" w:cs="Times New Roman"/>
          <w:sz w:val="24"/>
          <w:szCs w:val="24"/>
        </w:rPr>
        <w:t xml:space="preserve">    cu privire la transmiterea informațiilor </w:t>
      </w:r>
      <w:r>
        <w:rPr>
          <w:rFonts w:ascii="Times New Roman" w:hAnsi="Times New Roman" w:cs="Times New Roman"/>
          <w:sz w:val="24"/>
          <w:szCs w:val="24"/>
        </w:rPr>
        <w:t>ș</w:t>
      </w:r>
      <w:r w:rsidRPr="00D93523">
        <w:rPr>
          <w:rFonts w:ascii="Times New Roman" w:hAnsi="Times New Roman" w:cs="Times New Roman"/>
          <w:sz w:val="24"/>
          <w:szCs w:val="24"/>
        </w:rPr>
        <w:t xml:space="preserve">i documentelor, inclusiv datelor cu caracter personal necesare îndeplinirii atribuțiilor membrilor comisiei de concurs, membrilor comisiei de soluționare a contestațiilor </w:t>
      </w:r>
      <w:r>
        <w:rPr>
          <w:rFonts w:ascii="Times New Roman" w:hAnsi="Times New Roman" w:cs="Times New Roman"/>
          <w:sz w:val="24"/>
          <w:szCs w:val="24"/>
        </w:rPr>
        <w:t>ș</w:t>
      </w:r>
      <w:r w:rsidRPr="00D93523">
        <w:rPr>
          <w:rFonts w:ascii="Times New Roman" w:hAnsi="Times New Roman" w:cs="Times New Roman"/>
          <w:sz w:val="24"/>
          <w:szCs w:val="24"/>
        </w:rPr>
        <w:t xml:space="preserve">i ale secretarului, </w:t>
      </w:r>
      <w:r>
        <w:rPr>
          <w:rFonts w:ascii="Times New Roman" w:hAnsi="Times New Roman" w:cs="Times New Roman"/>
          <w:sz w:val="24"/>
          <w:szCs w:val="24"/>
        </w:rPr>
        <w:t>î</w:t>
      </w:r>
      <w:r w:rsidRPr="00D93523">
        <w:rPr>
          <w:rFonts w:ascii="Times New Roman" w:hAnsi="Times New Roman" w:cs="Times New Roman"/>
          <w:sz w:val="24"/>
          <w:szCs w:val="24"/>
        </w:rPr>
        <w:t xml:space="preserve">n format electronic; </w:t>
      </w:r>
    </w:p>
    <w:p w14:paraId="5762F2C4" w14:textId="77777777" w:rsidR="00C945A6" w:rsidRPr="00D93523" w:rsidRDefault="00C945A6" w:rsidP="00C945A6">
      <w:pPr>
        <w:pStyle w:val="Frspaiere"/>
        <w:tabs>
          <w:tab w:val="left" w:pos="142"/>
        </w:tabs>
        <w:jc w:val="both"/>
        <w:rPr>
          <w:rFonts w:ascii="Times New Roman" w:hAnsi="Times New Roman" w:cs="Times New Roman"/>
          <w:sz w:val="24"/>
          <w:szCs w:val="24"/>
        </w:rPr>
      </w:pPr>
      <w:r w:rsidRPr="00D93523">
        <w:rPr>
          <w:rFonts w:ascii="Times New Roman" w:hAnsi="Times New Roman" w:cs="Times New Roman"/>
          <w:sz w:val="24"/>
          <w:szCs w:val="24"/>
        </w:rPr>
        <w:t xml:space="preserve">   - îmi exprim consimțământul □ </w:t>
      </w:r>
    </w:p>
    <w:p w14:paraId="0A083900" w14:textId="77777777" w:rsidR="00C945A6" w:rsidRPr="00D93523" w:rsidRDefault="00C945A6" w:rsidP="00C945A6">
      <w:pPr>
        <w:pStyle w:val="Frspaiere"/>
        <w:tabs>
          <w:tab w:val="left" w:pos="142"/>
        </w:tabs>
        <w:jc w:val="both"/>
        <w:rPr>
          <w:rFonts w:ascii="Times New Roman" w:hAnsi="Times New Roman" w:cs="Times New Roman"/>
          <w:sz w:val="24"/>
          <w:szCs w:val="24"/>
        </w:rPr>
      </w:pPr>
      <w:r w:rsidRPr="00D93523">
        <w:rPr>
          <w:rFonts w:ascii="Times New Roman" w:hAnsi="Times New Roman" w:cs="Times New Roman"/>
          <w:sz w:val="24"/>
          <w:szCs w:val="24"/>
        </w:rPr>
        <w:t xml:space="preserve">   - nu îmi exprim consimțământul □ </w:t>
      </w:r>
    </w:p>
    <w:p w14:paraId="787F68C6" w14:textId="77777777" w:rsidR="00C945A6" w:rsidRPr="00D93523" w:rsidRDefault="00C945A6" w:rsidP="00C945A6">
      <w:pPr>
        <w:pStyle w:val="Frspaiere"/>
        <w:tabs>
          <w:tab w:val="left" w:pos="142"/>
        </w:tabs>
        <w:jc w:val="both"/>
        <w:rPr>
          <w:rFonts w:ascii="Times New Roman" w:hAnsi="Times New Roman" w:cs="Times New Roman"/>
          <w:sz w:val="24"/>
          <w:szCs w:val="24"/>
        </w:rPr>
      </w:pPr>
      <w:r w:rsidRPr="00D93523">
        <w:rPr>
          <w:rFonts w:ascii="Times New Roman" w:hAnsi="Times New Roman" w:cs="Times New Roman"/>
          <w:sz w:val="24"/>
          <w:szCs w:val="24"/>
        </w:rPr>
        <w:t xml:space="preserve">    ca instituția organizatoare a concursului s</w:t>
      </w:r>
      <w:r>
        <w:rPr>
          <w:rFonts w:ascii="Times New Roman" w:hAnsi="Times New Roman" w:cs="Times New Roman"/>
          <w:sz w:val="24"/>
          <w:szCs w:val="24"/>
        </w:rPr>
        <w:t>ă</w:t>
      </w:r>
      <w:r w:rsidRPr="00D93523">
        <w:rPr>
          <w:rFonts w:ascii="Times New Roman" w:hAnsi="Times New Roman" w:cs="Times New Roman"/>
          <w:sz w:val="24"/>
          <w:szCs w:val="24"/>
        </w:rPr>
        <w:t xml:space="preserve"> solicite organelor abilitate in condițiile legii extrasul de pe cazierul judiciar cu scopul angajării, cunoscând ca pot reveni oricând asupra consimțământului acordat prin prezenta; </w:t>
      </w:r>
    </w:p>
    <w:p w14:paraId="4AE36179" w14:textId="77777777" w:rsidR="00C945A6" w:rsidRPr="00D93523" w:rsidRDefault="00C945A6" w:rsidP="00C945A6">
      <w:pPr>
        <w:pStyle w:val="Frspaiere"/>
        <w:tabs>
          <w:tab w:val="left" w:pos="142"/>
        </w:tabs>
        <w:jc w:val="both"/>
        <w:rPr>
          <w:rFonts w:ascii="Times New Roman" w:hAnsi="Times New Roman" w:cs="Times New Roman"/>
          <w:sz w:val="24"/>
          <w:szCs w:val="24"/>
        </w:rPr>
      </w:pPr>
      <w:r w:rsidRPr="00D93523">
        <w:rPr>
          <w:rFonts w:ascii="Times New Roman" w:hAnsi="Times New Roman" w:cs="Times New Roman"/>
          <w:sz w:val="24"/>
          <w:szCs w:val="24"/>
        </w:rPr>
        <w:t xml:space="preserve">   - îmi exprim consimțământul □ </w:t>
      </w:r>
    </w:p>
    <w:p w14:paraId="101F4E61" w14:textId="77777777" w:rsidR="00C945A6" w:rsidRPr="00D93523" w:rsidRDefault="00C945A6" w:rsidP="00C945A6">
      <w:pPr>
        <w:pStyle w:val="Frspaiere"/>
        <w:tabs>
          <w:tab w:val="left" w:pos="142"/>
        </w:tabs>
        <w:jc w:val="both"/>
        <w:rPr>
          <w:rFonts w:ascii="Times New Roman" w:hAnsi="Times New Roman" w:cs="Times New Roman"/>
          <w:sz w:val="24"/>
          <w:szCs w:val="24"/>
        </w:rPr>
      </w:pPr>
      <w:r w:rsidRPr="00D93523">
        <w:rPr>
          <w:rFonts w:ascii="Times New Roman" w:hAnsi="Times New Roman" w:cs="Times New Roman"/>
          <w:sz w:val="24"/>
          <w:szCs w:val="24"/>
        </w:rPr>
        <w:t xml:space="preserve">   - nu îmi exprim consimțământul □ </w:t>
      </w:r>
    </w:p>
    <w:p w14:paraId="1C0E968A" w14:textId="77777777" w:rsidR="00C945A6" w:rsidRPr="00D93523" w:rsidRDefault="00C945A6" w:rsidP="00C945A6">
      <w:pPr>
        <w:pStyle w:val="Frspaiere"/>
        <w:tabs>
          <w:tab w:val="left" w:pos="142"/>
        </w:tabs>
        <w:jc w:val="both"/>
        <w:rPr>
          <w:rFonts w:ascii="Times New Roman" w:hAnsi="Times New Roman" w:cs="Times New Roman"/>
          <w:sz w:val="24"/>
          <w:szCs w:val="24"/>
        </w:rPr>
      </w:pPr>
      <w:r w:rsidRPr="00D93523">
        <w:rPr>
          <w:rFonts w:ascii="Times New Roman" w:hAnsi="Times New Roman" w:cs="Times New Roman"/>
          <w:sz w:val="24"/>
          <w:szCs w:val="24"/>
        </w:rPr>
        <w:t xml:space="preserve">    ca instituția organizatoare a concursului sa solicite Agenției Naționale a Funcționarilor Publici extrasul de pe cazierul administrativ cu scopul constituirii dosarului de concurs/examen in vederea promovării, cunoscând c</w:t>
      </w:r>
      <w:r>
        <w:rPr>
          <w:rFonts w:ascii="Times New Roman" w:hAnsi="Times New Roman" w:cs="Times New Roman"/>
          <w:sz w:val="24"/>
          <w:szCs w:val="24"/>
        </w:rPr>
        <w:t>ă</w:t>
      </w:r>
      <w:r w:rsidRPr="00D93523">
        <w:rPr>
          <w:rFonts w:ascii="Times New Roman" w:hAnsi="Times New Roman" w:cs="Times New Roman"/>
          <w:sz w:val="24"/>
          <w:szCs w:val="24"/>
        </w:rPr>
        <w:t xml:space="preserve"> pot reveni oricând asupra consimțământului acordat prin prezenta;*) </w:t>
      </w:r>
    </w:p>
    <w:p w14:paraId="76B1E18E" w14:textId="77777777" w:rsidR="00C945A6" w:rsidRPr="00D93523" w:rsidRDefault="00C945A6" w:rsidP="00C945A6">
      <w:pPr>
        <w:pStyle w:val="Frspaiere"/>
        <w:tabs>
          <w:tab w:val="left" w:pos="142"/>
        </w:tabs>
        <w:jc w:val="both"/>
        <w:rPr>
          <w:rFonts w:ascii="Times New Roman" w:hAnsi="Times New Roman" w:cs="Times New Roman"/>
          <w:sz w:val="24"/>
          <w:szCs w:val="24"/>
        </w:rPr>
      </w:pPr>
      <w:r w:rsidRPr="00D93523">
        <w:rPr>
          <w:rFonts w:ascii="Times New Roman" w:hAnsi="Times New Roman" w:cs="Times New Roman"/>
          <w:sz w:val="24"/>
          <w:szCs w:val="24"/>
        </w:rPr>
        <w:t xml:space="preserve">   - îmi exprim consimțământul □ </w:t>
      </w:r>
    </w:p>
    <w:p w14:paraId="2126F1FC" w14:textId="77777777" w:rsidR="00C945A6" w:rsidRPr="00D93523" w:rsidRDefault="00C945A6" w:rsidP="00C945A6">
      <w:pPr>
        <w:pStyle w:val="Frspaiere"/>
        <w:tabs>
          <w:tab w:val="left" w:pos="142"/>
        </w:tabs>
        <w:jc w:val="both"/>
        <w:rPr>
          <w:rFonts w:ascii="Times New Roman" w:hAnsi="Times New Roman" w:cs="Times New Roman"/>
          <w:sz w:val="24"/>
          <w:szCs w:val="24"/>
        </w:rPr>
      </w:pPr>
      <w:r w:rsidRPr="00D93523">
        <w:rPr>
          <w:rFonts w:ascii="Times New Roman" w:hAnsi="Times New Roman" w:cs="Times New Roman"/>
          <w:sz w:val="24"/>
          <w:szCs w:val="24"/>
        </w:rPr>
        <w:t xml:space="preserve">   - nu îmi exprim consimțământul □ </w:t>
      </w:r>
    </w:p>
    <w:p w14:paraId="5F38DF6B" w14:textId="77777777" w:rsidR="00C945A6" w:rsidRPr="00D93523" w:rsidRDefault="00C945A6" w:rsidP="00C945A6">
      <w:pPr>
        <w:pStyle w:val="Frspaiere"/>
        <w:tabs>
          <w:tab w:val="left" w:pos="142"/>
        </w:tabs>
        <w:jc w:val="both"/>
        <w:rPr>
          <w:rFonts w:ascii="Times New Roman" w:hAnsi="Times New Roman" w:cs="Times New Roman"/>
          <w:sz w:val="24"/>
          <w:szCs w:val="24"/>
        </w:rPr>
      </w:pPr>
      <w:r w:rsidRPr="00D93523">
        <w:rPr>
          <w:rFonts w:ascii="Times New Roman" w:hAnsi="Times New Roman" w:cs="Times New Roman"/>
          <w:sz w:val="24"/>
          <w:szCs w:val="24"/>
        </w:rPr>
        <w:lastRenderedPageBreak/>
        <w:t xml:space="preserve">    cu privire la prelucrarea ulterioara a datelor cu caracter personal in scopuri statistice </w:t>
      </w:r>
      <w:r>
        <w:rPr>
          <w:rFonts w:ascii="Times New Roman" w:hAnsi="Times New Roman" w:cs="Times New Roman"/>
          <w:sz w:val="24"/>
          <w:szCs w:val="24"/>
        </w:rPr>
        <w:t>ș</w:t>
      </w:r>
      <w:r w:rsidRPr="00D93523">
        <w:rPr>
          <w:rFonts w:ascii="Times New Roman" w:hAnsi="Times New Roman" w:cs="Times New Roman"/>
          <w:sz w:val="24"/>
          <w:szCs w:val="24"/>
        </w:rPr>
        <w:t xml:space="preserve">i de cercetare; </w:t>
      </w:r>
    </w:p>
    <w:p w14:paraId="23DFE5C9" w14:textId="77777777" w:rsidR="00C945A6" w:rsidRPr="00D93523" w:rsidRDefault="00C945A6" w:rsidP="00C945A6">
      <w:pPr>
        <w:pStyle w:val="Frspaiere"/>
        <w:tabs>
          <w:tab w:val="left" w:pos="142"/>
        </w:tabs>
        <w:jc w:val="both"/>
        <w:rPr>
          <w:rFonts w:ascii="Times New Roman" w:hAnsi="Times New Roman" w:cs="Times New Roman"/>
          <w:sz w:val="24"/>
          <w:szCs w:val="24"/>
        </w:rPr>
      </w:pPr>
      <w:r w:rsidRPr="00D93523">
        <w:rPr>
          <w:rFonts w:ascii="Times New Roman" w:hAnsi="Times New Roman" w:cs="Times New Roman"/>
          <w:sz w:val="24"/>
          <w:szCs w:val="24"/>
        </w:rPr>
        <w:t xml:space="preserve">   - îmi exprim consimțământul □ </w:t>
      </w:r>
    </w:p>
    <w:p w14:paraId="5F7F28A8" w14:textId="77777777" w:rsidR="00C945A6" w:rsidRDefault="00C945A6" w:rsidP="00C945A6">
      <w:pPr>
        <w:pStyle w:val="Frspaiere"/>
        <w:tabs>
          <w:tab w:val="left" w:pos="142"/>
        </w:tabs>
        <w:jc w:val="both"/>
        <w:rPr>
          <w:rFonts w:ascii="Times New Roman" w:hAnsi="Times New Roman" w:cs="Times New Roman"/>
          <w:sz w:val="24"/>
          <w:szCs w:val="24"/>
        </w:rPr>
      </w:pPr>
      <w:r w:rsidRPr="00D93523">
        <w:rPr>
          <w:rFonts w:ascii="Times New Roman" w:hAnsi="Times New Roman" w:cs="Times New Roman"/>
          <w:sz w:val="24"/>
          <w:szCs w:val="24"/>
        </w:rPr>
        <w:t xml:space="preserve">   - nu îmi exprim consimțământul □ </w:t>
      </w:r>
    </w:p>
    <w:p w14:paraId="2C47B0AA" w14:textId="77777777" w:rsidR="00C945A6" w:rsidRPr="00D93523" w:rsidRDefault="00C945A6" w:rsidP="00C945A6">
      <w:pPr>
        <w:pStyle w:val="Frspaiere"/>
        <w:tabs>
          <w:tab w:val="left" w:pos="142"/>
        </w:tabs>
        <w:jc w:val="both"/>
        <w:rPr>
          <w:rFonts w:ascii="Times New Roman" w:hAnsi="Times New Roman" w:cs="Times New Roman"/>
          <w:sz w:val="24"/>
          <w:szCs w:val="24"/>
        </w:rPr>
      </w:pPr>
      <w:r w:rsidRPr="00D93523">
        <w:rPr>
          <w:rFonts w:ascii="Times New Roman" w:hAnsi="Times New Roman" w:cs="Times New Roman"/>
          <w:sz w:val="24"/>
          <w:szCs w:val="24"/>
        </w:rPr>
        <w:t xml:space="preserve"> sa primesc pe adresa de e-mail indicata materiale de informare </w:t>
      </w:r>
      <w:r>
        <w:rPr>
          <w:rFonts w:ascii="Times New Roman" w:hAnsi="Times New Roman" w:cs="Times New Roman"/>
          <w:sz w:val="24"/>
          <w:szCs w:val="24"/>
        </w:rPr>
        <w:t>ș</w:t>
      </w:r>
      <w:r w:rsidRPr="00D93523">
        <w:rPr>
          <w:rFonts w:ascii="Times New Roman" w:hAnsi="Times New Roman" w:cs="Times New Roman"/>
          <w:sz w:val="24"/>
          <w:szCs w:val="24"/>
        </w:rPr>
        <w:t xml:space="preserve">i promovare cu privire la activitatea instituției organizatoare a concursului si la domeniul funcției publice. </w:t>
      </w:r>
    </w:p>
    <w:p w14:paraId="5551385B" w14:textId="77777777" w:rsidR="00C945A6" w:rsidRPr="00D93523" w:rsidRDefault="00C945A6" w:rsidP="00C945A6">
      <w:pPr>
        <w:pStyle w:val="Frspaiere"/>
        <w:tabs>
          <w:tab w:val="left" w:pos="142"/>
        </w:tabs>
        <w:jc w:val="both"/>
        <w:rPr>
          <w:rFonts w:ascii="Times New Roman" w:hAnsi="Times New Roman" w:cs="Times New Roman"/>
          <w:sz w:val="24"/>
          <w:szCs w:val="24"/>
        </w:rPr>
      </w:pPr>
      <w:r w:rsidRPr="00D93523">
        <w:rPr>
          <w:rFonts w:ascii="Times New Roman" w:hAnsi="Times New Roman" w:cs="Times New Roman"/>
          <w:sz w:val="24"/>
          <w:szCs w:val="24"/>
        </w:rPr>
        <w:t xml:space="preserve">   Cunoscând prevederile art. 326 din Codul penal cu privire la falsul </w:t>
      </w:r>
      <w:r>
        <w:rPr>
          <w:rFonts w:ascii="Times New Roman" w:hAnsi="Times New Roman" w:cs="Times New Roman"/>
          <w:sz w:val="24"/>
          <w:szCs w:val="24"/>
        </w:rPr>
        <w:t>î</w:t>
      </w:r>
      <w:r w:rsidRPr="00D93523">
        <w:rPr>
          <w:rFonts w:ascii="Times New Roman" w:hAnsi="Times New Roman" w:cs="Times New Roman"/>
          <w:sz w:val="24"/>
          <w:szCs w:val="24"/>
        </w:rPr>
        <w:t>n declarații, declar pe propria răspundere c</w:t>
      </w:r>
      <w:r>
        <w:rPr>
          <w:rFonts w:ascii="Times New Roman" w:hAnsi="Times New Roman" w:cs="Times New Roman"/>
          <w:sz w:val="24"/>
          <w:szCs w:val="24"/>
        </w:rPr>
        <w:t>ă</w:t>
      </w:r>
      <w:r w:rsidRPr="00D93523">
        <w:rPr>
          <w:rFonts w:ascii="Times New Roman" w:hAnsi="Times New Roman" w:cs="Times New Roman"/>
          <w:sz w:val="24"/>
          <w:szCs w:val="24"/>
        </w:rPr>
        <w:t xml:space="preserve"> datele furnizate </w:t>
      </w:r>
      <w:r>
        <w:rPr>
          <w:rFonts w:ascii="Times New Roman" w:hAnsi="Times New Roman" w:cs="Times New Roman"/>
          <w:sz w:val="24"/>
          <w:szCs w:val="24"/>
        </w:rPr>
        <w:t>î</w:t>
      </w:r>
      <w:r w:rsidRPr="00D93523">
        <w:rPr>
          <w:rFonts w:ascii="Times New Roman" w:hAnsi="Times New Roman" w:cs="Times New Roman"/>
          <w:sz w:val="24"/>
          <w:szCs w:val="24"/>
        </w:rPr>
        <w:t>n acest formular sunt adevărate.</w:t>
      </w:r>
    </w:p>
    <w:p w14:paraId="27EBE9A8" w14:textId="77777777" w:rsidR="00C945A6" w:rsidRDefault="00C945A6" w:rsidP="00C945A6">
      <w:pPr>
        <w:pStyle w:val="Frspaiere"/>
        <w:jc w:val="both"/>
        <w:rPr>
          <w:rFonts w:ascii="Times New Roman" w:hAnsi="Times New Roman" w:cs="Times New Roman"/>
          <w:iCs/>
          <w:noProof/>
          <w:sz w:val="24"/>
          <w:szCs w:val="24"/>
        </w:rPr>
      </w:pPr>
      <w:r w:rsidRPr="00B45603">
        <w:rPr>
          <w:rFonts w:ascii="Times New Roman" w:hAnsi="Times New Roman" w:cs="Times New Roman"/>
          <w:iCs/>
          <w:noProof/>
          <w:sz w:val="24"/>
          <w:szCs w:val="24"/>
        </w:rPr>
        <w:t xml:space="preserve">    </w:t>
      </w:r>
    </w:p>
    <w:p w14:paraId="12B76C81" w14:textId="77777777" w:rsidR="00A92779" w:rsidRDefault="00A92779" w:rsidP="00C945A6">
      <w:pPr>
        <w:pStyle w:val="Frspaiere"/>
        <w:jc w:val="both"/>
        <w:rPr>
          <w:rFonts w:ascii="Times New Roman" w:hAnsi="Times New Roman" w:cs="Times New Roman"/>
          <w:b/>
          <w:bCs/>
          <w:iCs/>
          <w:noProof/>
          <w:sz w:val="24"/>
          <w:szCs w:val="24"/>
        </w:rPr>
      </w:pPr>
    </w:p>
    <w:p w14:paraId="6A0DF3DC" w14:textId="77777777" w:rsidR="00A92779" w:rsidRDefault="00A92779" w:rsidP="00C945A6">
      <w:pPr>
        <w:pStyle w:val="Frspaiere"/>
        <w:jc w:val="both"/>
        <w:rPr>
          <w:rFonts w:ascii="Times New Roman" w:hAnsi="Times New Roman" w:cs="Times New Roman"/>
          <w:b/>
          <w:bCs/>
          <w:iCs/>
          <w:noProof/>
          <w:sz w:val="24"/>
          <w:szCs w:val="24"/>
        </w:rPr>
      </w:pPr>
    </w:p>
    <w:p w14:paraId="206F8968" w14:textId="21CA543A" w:rsidR="00C945A6" w:rsidRPr="00D93523" w:rsidRDefault="00C945A6" w:rsidP="00C945A6">
      <w:pPr>
        <w:pStyle w:val="Frspaiere"/>
        <w:jc w:val="both"/>
        <w:rPr>
          <w:rFonts w:ascii="Times New Roman" w:hAnsi="Times New Roman" w:cs="Times New Roman"/>
          <w:b/>
          <w:bCs/>
          <w:iCs/>
          <w:noProof/>
          <w:sz w:val="24"/>
          <w:szCs w:val="24"/>
        </w:rPr>
      </w:pPr>
      <w:r w:rsidRPr="00D93523">
        <w:rPr>
          <w:rFonts w:ascii="Times New Roman" w:hAnsi="Times New Roman" w:cs="Times New Roman"/>
          <w:b/>
          <w:bCs/>
          <w:iCs/>
          <w:noProof/>
          <w:sz w:val="24"/>
          <w:szCs w:val="24"/>
        </w:rPr>
        <w:t>Data ............................</w:t>
      </w:r>
    </w:p>
    <w:p w14:paraId="71F7172C" w14:textId="77777777" w:rsidR="00C945A6" w:rsidRPr="00D93523" w:rsidRDefault="00C945A6" w:rsidP="00C945A6">
      <w:pPr>
        <w:autoSpaceDE w:val="0"/>
        <w:autoSpaceDN w:val="0"/>
        <w:adjustRightInd w:val="0"/>
        <w:rPr>
          <w:rFonts w:ascii="Times New Roman" w:hAnsi="Times New Roman" w:cs="Times New Roman"/>
          <w:b/>
          <w:bCs/>
          <w:iCs/>
          <w:noProof/>
          <w:sz w:val="24"/>
          <w:szCs w:val="24"/>
        </w:rPr>
      </w:pPr>
      <w:r w:rsidRPr="00B45603">
        <w:rPr>
          <w:rFonts w:ascii="Times New Roman" w:hAnsi="Times New Roman" w:cs="Times New Roman"/>
          <w:iCs/>
          <w:noProof/>
          <w:sz w:val="24"/>
          <w:szCs w:val="24"/>
        </w:rPr>
        <w:t xml:space="preserve">   </w:t>
      </w:r>
      <w:r>
        <w:rPr>
          <w:rFonts w:ascii="Times New Roman" w:hAnsi="Times New Roman" w:cs="Times New Roman"/>
          <w:iCs/>
          <w:noProof/>
          <w:sz w:val="24"/>
          <w:szCs w:val="24"/>
        </w:rPr>
        <w:t xml:space="preserve">                                                                                          </w:t>
      </w:r>
      <w:r w:rsidRPr="00D93523">
        <w:rPr>
          <w:rFonts w:ascii="Times New Roman" w:hAnsi="Times New Roman" w:cs="Times New Roman"/>
          <w:b/>
          <w:bCs/>
          <w:iCs/>
          <w:noProof/>
          <w:sz w:val="24"/>
          <w:szCs w:val="24"/>
        </w:rPr>
        <w:t>Semnătura ...............................</w:t>
      </w:r>
    </w:p>
    <w:p w14:paraId="26899BF6" w14:textId="77777777" w:rsidR="00A92779" w:rsidRDefault="00C945A6" w:rsidP="00C945A6">
      <w:pPr>
        <w:autoSpaceDE w:val="0"/>
        <w:autoSpaceDN w:val="0"/>
        <w:adjustRightInd w:val="0"/>
        <w:rPr>
          <w:rFonts w:ascii="Times New Roman" w:hAnsi="Times New Roman" w:cs="Times New Roman"/>
          <w:iCs/>
          <w:noProof/>
          <w:sz w:val="24"/>
          <w:szCs w:val="24"/>
        </w:rPr>
      </w:pPr>
      <w:r w:rsidRPr="00B45603">
        <w:rPr>
          <w:rFonts w:ascii="Times New Roman" w:hAnsi="Times New Roman" w:cs="Times New Roman"/>
          <w:iCs/>
          <w:noProof/>
          <w:sz w:val="24"/>
          <w:szCs w:val="24"/>
        </w:rPr>
        <w:t xml:space="preserve">  </w:t>
      </w:r>
    </w:p>
    <w:p w14:paraId="5B1B78AF" w14:textId="77777777" w:rsidR="00A92779" w:rsidRDefault="00A92779" w:rsidP="00C945A6">
      <w:pPr>
        <w:autoSpaceDE w:val="0"/>
        <w:autoSpaceDN w:val="0"/>
        <w:adjustRightInd w:val="0"/>
        <w:rPr>
          <w:rFonts w:ascii="Times New Roman" w:hAnsi="Times New Roman" w:cs="Times New Roman"/>
          <w:iCs/>
          <w:noProof/>
          <w:sz w:val="24"/>
          <w:szCs w:val="24"/>
        </w:rPr>
      </w:pPr>
    </w:p>
    <w:p w14:paraId="1FC7F679" w14:textId="77777777" w:rsidR="00A92779" w:rsidRDefault="00A92779" w:rsidP="00C945A6">
      <w:pPr>
        <w:autoSpaceDE w:val="0"/>
        <w:autoSpaceDN w:val="0"/>
        <w:adjustRightInd w:val="0"/>
        <w:rPr>
          <w:rFonts w:ascii="Times New Roman" w:hAnsi="Times New Roman" w:cs="Times New Roman"/>
          <w:iCs/>
          <w:noProof/>
          <w:sz w:val="24"/>
          <w:szCs w:val="24"/>
        </w:rPr>
      </w:pPr>
    </w:p>
    <w:p w14:paraId="285BF1B0" w14:textId="77777777" w:rsidR="00A92779" w:rsidRDefault="00A92779" w:rsidP="00C945A6">
      <w:pPr>
        <w:autoSpaceDE w:val="0"/>
        <w:autoSpaceDN w:val="0"/>
        <w:adjustRightInd w:val="0"/>
        <w:rPr>
          <w:rFonts w:ascii="Times New Roman" w:hAnsi="Times New Roman" w:cs="Times New Roman"/>
          <w:iCs/>
          <w:noProof/>
          <w:sz w:val="24"/>
          <w:szCs w:val="24"/>
        </w:rPr>
      </w:pPr>
    </w:p>
    <w:p w14:paraId="26B3835F" w14:textId="77777777" w:rsidR="00A92779" w:rsidRDefault="00A92779" w:rsidP="00C945A6">
      <w:pPr>
        <w:autoSpaceDE w:val="0"/>
        <w:autoSpaceDN w:val="0"/>
        <w:adjustRightInd w:val="0"/>
        <w:rPr>
          <w:rFonts w:ascii="Times New Roman" w:hAnsi="Times New Roman" w:cs="Times New Roman"/>
          <w:iCs/>
          <w:noProof/>
          <w:sz w:val="24"/>
          <w:szCs w:val="24"/>
        </w:rPr>
      </w:pPr>
    </w:p>
    <w:p w14:paraId="1B40E808" w14:textId="77777777" w:rsidR="00A92779" w:rsidRDefault="00A92779" w:rsidP="00C945A6">
      <w:pPr>
        <w:autoSpaceDE w:val="0"/>
        <w:autoSpaceDN w:val="0"/>
        <w:adjustRightInd w:val="0"/>
        <w:rPr>
          <w:rFonts w:ascii="Times New Roman" w:hAnsi="Times New Roman" w:cs="Times New Roman"/>
          <w:iCs/>
          <w:noProof/>
          <w:sz w:val="24"/>
          <w:szCs w:val="24"/>
        </w:rPr>
      </w:pPr>
    </w:p>
    <w:p w14:paraId="6C8F48F9" w14:textId="77777777" w:rsidR="00A92779" w:rsidRDefault="00A92779" w:rsidP="00C945A6">
      <w:pPr>
        <w:autoSpaceDE w:val="0"/>
        <w:autoSpaceDN w:val="0"/>
        <w:adjustRightInd w:val="0"/>
        <w:rPr>
          <w:rFonts w:ascii="Times New Roman" w:hAnsi="Times New Roman" w:cs="Times New Roman"/>
          <w:iCs/>
          <w:noProof/>
          <w:sz w:val="24"/>
          <w:szCs w:val="24"/>
        </w:rPr>
      </w:pPr>
    </w:p>
    <w:p w14:paraId="2E42DC2E" w14:textId="77777777" w:rsidR="00A92779" w:rsidRDefault="00A92779" w:rsidP="00C945A6">
      <w:pPr>
        <w:autoSpaceDE w:val="0"/>
        <w:autoSpaceDN w:val="0"/>
        <w:adjustRightInd w:val="0"/>
        <w:rPr>
          <w:rFonts w:ascii="Times New Roman" w:hAnsi="Times New Roman" w:cs="Times New Roman"/>
          <w:iCs/>
          <w:noProof/>
          <w:sz w:val="24"/>
          <w:szCs w:val="24"/>
        </w:rPr>
      </w:pPr>
    </w:p>
    <w:p w14:paraId="3224D821" w14:textId="77777777" w:rsidR="00A92779" w:rsidRDefault="00A92779" w:rsidP="00C945A6">
      <w:pPr>
        <w:autoSpaceDE w:val="0"/>
        <w:autoSpaceDN w:val="0"/>
        <w:adjustRightInd w:val="0"/>
        <w:rPr>
          <w:rFonts w:ascii="Times New Roman" w:hAnsi="Times New Roman" w:cs="Times New Roman"/>
          <w:iCs/>
          <w:noProof/>
          <w:sz w:val="24"/>
          <w:szCs w:val="24"/>
        </w:rPr>
      </w:pPr>
    </w:p>
    <w:p w14:paraId="4D4AE349" w14:textId="77777777" w:rsidR="00A92779" w:rsidRDefault="00A92779" w:rsidP="00C945A6">
      <w:pPr>
        <w:autoSpaceDE w:val="0"/>
        <w:autoSpaceDN w:val="0"/>
        <w:adjustRightInd w:val="0"/>
        <w:rPr>
          <w:rFonts w:ascii="Times New Roman" w:hAnsi="Times New Roman" w:cs="Times New Roman"/>
          <w:iCs/>
          <w:noProof/>
          <w:sz w:val="24"/>
          <w:szCs w:val="24"/>
        </w:rPr>
      </w:pPr>
    </w:p>
    <w:p w14:paraId="50B3DCE1" w14:textId="77777777" w:rsidR="00A92779" w:rsidRDefault="00A92779" w:rsidP="00C945A6">
      <w:pPr>
        <w:autoSpaceDE w:val="0"/>
        <w:autoSpaceDN w:val="0"/>
        <w:adjustRightInd w:val="0"/>
        <w:rPr>
          <w:rFonts w:ascii="Times New Roman" w:hAnsi="Times New Roman" w:cs="Times New Roman"/>
          <w:iCs/>
          <w:noProof/>
          <w:sz w:val="24"/>
          <w:szCs w:val="24"/>
        </w:rPr>
      </w:pPr>
    </w:p>
    <w:p w14:paraId="2F00CAE5" w14:textId="77777777" w:rsidR="00A92779" w:rsidRDefault="00A92779" w:rsidP="00C945A6">
      <w:pPr>
        <w:autoSpaceDE w:val="0"/>
        <w:autoSpaceDN w:val="0"/>
        <w:adjustRightInd w:val="0"/>
        <w:rPr>
          <w:rFonts w:ascii="Times New Roman" w:hAnsi="Times New Roman" w:cs="Times New Roman"/>
          <w:iCs/>
          <w:noProof/>
          <w:sz w:val="24"/>
          <w:szCs w:val="24"/>
        </w:rPr>
      </w:pPr>
    </w:p>
    <w:p w14:paraId="2E7E5BA4" w14:textId="77777777" w:rsidR="00A92779" w:rsidRDefault="00A92779" w:rsidP="00C945A6">
      <w:pPr>
        <w:autoSpaceDE w:val="0"/>
        <w:autoSpaceDN w:val="0"/>
        <w:adjustRightInd w:val="0"/>
        <w:rPr>
          <w:rFonts w:ascii="Times New Roman" w:hAnsi="Times New Roman" w:cs="Times New Roman"/>
          <w:iCs/>
          <w:noProof/>
          <w:sz w:val="24"/>
          <w:szCs w:val="24"/>
        </w:rPr>
      </w:pPr>
    </w:p>
    <w:p w14:paraId="61F771AA" w14:textId="77777777" w:rsidR="00A92779" w:rsidRDefault="00A92779" w:rsidP="00C945A6">
      <w:pPr>
        <w:autoSpaceDE w:val="0"/>
        <w:autoSpaceDN w:val="0"/>
        <w:adjustRightInd w:val="0"/>
        <w:rPr>
          <w:rFonts w:ascii="Times New Roman" w:hAnsi="Times New Roman" w:cs="Times New Roman"/>
          <w:iCs/>
          <w:noProof/>
          <w:sz w:val="24"/>
          <w:szCs w:val="24"/>
        </w:rPr>
      </w:pPr>
    </w:p>
    <w:p w14:paraId="3E962209" w14:textId="77777777" w:rsidR="00A92779" w:rsidRDefault="00A92779" w:rsidP="00C945A6">
      <w:pPr>
        <w:autoSpaceDE w:val="0"/>
        <w:autoSpaceDN w:val="0"/>
        <w:adjustRightInd w:val="0"/>
        <w:rPr>
          <w:rFonts w:ascii="Times New Roman" w:hAnsi="Times New Roman" w:cs="Times New Roman"/>
          <w:iCs/>
          <w:noProof/>
          <w:sz w:val="24"/>
          <w:szCs w:val="24"/>
        </w:rPr>
      </w:pPr>
    </w:p>
    <w:p w14:paraId="2F40DC43" w14:textId="34E68E67" w:rsidR="00C945A6" w:rsidRPr="004653A7" w:rsidRDefault="00C945A6" w:rsidP="00C945A6">
      <w:pPr>
        <w:autoSpaceDE w:val="0"/>
        <w:autoSpaceDN w:val="0"/>
        <w:adjustRightInd w:val="0"/>
        <w:rPr>
          <w:rFonts w:ascii="Times New Roman" w:hAnsi="Times New Roman" w:cs="Times New Roman"/>
          <w:iCs/>
          <w:noProof/>
          <w:sz w:val="20"/>
          <w:szCs w:val="20"/>
        </w:rPr>
      </w:pPr>
      <w:r w:rsidRPr="004653A7">
        <w:rPr>
          <w:rFonts w:ascii="Times New Roman" w:hAnsi="Times New Roman" w:cs="Times New Roman"/>
          <w:iCs/>
          <w:noProof/>
          <w:sz w:val="24"/>
          <w:szCs w:val="24"/>
        </w:rPr>
        <w:t xml:space="preserve"> </w:t>
      </w:r>
      <w:r w:rsidRPr="004653A7">
        <w:rPr>
          <w:rFonts w:ascii="Times New Roman" w:hAnsi="Times New Roman" w:cs="Times New Roman"/>
          <w:iCs/>
          <w:noProof/>
          <w:sz w:val="20"/>
          <w:szCs w:val="20"/>
        </w:rPr>
        <w:t xml:space="preserve">*) Se completează doar de către candidații </w:t>
      </w:r>
      <w:r w:rsidR="0028487A">
        <w:rPr>
          <w:rFonts w:ascii="Times New Roman" w:hAnsi="Times New Roman" w:cs="Times New Roman"/>
          <w:iCs/>
          <w:noProof/>
          <w:sz w:val="20"/>
          <w:szCs w:val="20"/>
        </w:rPr>
        <w:t>înscriși la procedura de transfer la cerere</w:t>
      </w:r>
      <w:r w:rsidRPr="004653A7">
        <w:rPr>
          <w:rFonts w:ascii="Times New Roman" w:hAnsi="Times New Roman" w:cs="Times New Roman"/>
          <w:iCs/>
          <w:noProof/>
          <w:sz w:val="20"/>
          <w:szCs w:val="20"/>
        </w:rPr>
        <w:t xml:space="preserve"> pentru ocuparea unei funcții </w:t>
      </w:r>
      <w:r w:rsidR="0028487A">
        <w:rPr>
          <w:rFonts w:ascii="Times New Roman" w:hAnsi="Times New Roman" w:cs="Times New Roman"/>
          <w:iCs/>
          <w:noProof/>
          <w:sz w:val="20"/>
          <w:szCs w:val="20"/>
        </w:rPr>
        <w:t>contractuale</w:t>
      </w:r>
      <w:r w:rsidRPr="004653A7">
        <w:rPr>
          <w:rFonts w:ascii="Times New Roman" w:hAnsi="Times New Roman" w:cs="Times New Roman"/>
          <w:iCs/>
          <w:noProof/>
          <w:sz w:val="20"/>
          <w:szCs w:val="20"/>
        </w:rPr>
        <w:t xml:space="preserve"> de </w:t>
      </w:r>
      <w:r w:rsidR="0028487A">
        <w:rPr>
          <w:rFonts w:ascii="Times New Roman" w:hAnsi="Times New Roman" w:cs="Times New Roman"/>
          <w:iCs/>
          <w:noProof/>
          <w:sz w:val="20"/>
          <w:szCs w:val="20"/>
        </w:rPr>
        <w:t>execuție</w:t>
      </w:r>
      <w:r w:rsidRPr="004653A7">
        <w:rPr>
          <w:rFonts w:ascii="Times New Roman" w:hAnsi="Times New Roman" w:cs="Times New Roman"/>
          <w:iCs/>
          <w:noProof/>
          <w:sz w:val="20"/>
          <w:szCs w:val="20"/>
        </w:rPr>
        <w:t xml:space="preserve"> vacante.</w:t>
      </w:r>
    </w:p>
    <w:p w14:paraId="664EB1C2" w14:textId="77777777" w:rsidR="00C945A6" w:rsidRPr="004653A7" w:rsidRDefault="00C945A6" w:rsidP="00C945A6">
      <w:pPr>
        <w:autoSpaceDE w:val="0"/>
        <w:autoSpaceDN w:val="0"/>
        <w:adjustRightInd w:val="0"/>
        <w:rPr>
          <w:rFonts w:ascii="Times New Roman" w:hAnsi="Times New Roman" w:cs="Times New Roman"/>
          <w:iCs/>
          <w:noProof/>
          <w:sz w:val="20"/>
          <w:szCs w:val="20"/>
        </w:rPr>
      </w:pPr>
      <w:r w:rsidRPr="004653A7">
        <w:rPr>
          <w:rFonts w:ascii="Times New Roman" w:hAnsi="Times New Roman" w:cs="Times New Roman"/>
          <w:iCs/>
          <w:noProof/>
          <w:sz w:val="20"/>
          <w:szCs w:val="20"/>
        </w:rPr>
        <w:t xml:space="preserve">   1) Se vor trece calificativele „cunoștințe de bază“, „bine“ sau „foarte bine“; calificativele menționate corespund, în grilă de autoevaluare a Cadrului european comun de referință pentru limbi străine, nivelurilor „utilizator elementar“, „utilizator independent“ și, respectiv, „utilizator experimentat“.</w:t>
      </w:r>
    </w:p>
    <w:p w14:paraId="74063AE3" w14:textId="77777777" w:rsidR="00C945A6" w:rsidRPr="004653A7" w:rsidRDefault="00C945A6" w:rsidP="00C945A6">
      <w:pPr>
        <w:autoSpaceDE w:val="0"/>
        <w:autoSpaceDN w:val="0"/>
        <w:adjustRightInd w:val="0"/>
        <w:rPr>
          <w:rFonts w:ascii="Times New Roman" w:hAnsi="Times New Roman" w:cs="Times New Roman"/>
          <w:iCs/>
          <w:noProof/>
          <w:sz w:val="20"/>
          <w:szCs w:val="20"/>
        </w:rPr>
      </w:pPr>
      <w:r w:rsidRPr="004653A7">
        <w:rPr>
          <w:rFonts w:ascii="Times New Roman" w:hAnsi="Times New Roman" w:cs="Times New Roman"/>
          <w:iCs/>
          <w:noProof/>
          <w:sz w:val="20"/>
          <w:szCs w:val="20"/>
        </w:rPr>
        <w:t xml:space="preserve">   2) Se va completa cu indicarea sistemelor de operare, editare sau orice alte categorii de programe IT pentru care există competențe de utilizare, precum și, daca este cazul, cu informații despre diplomele, certificatele sau alte documente relevante care atesta deținerea respectivelor competențe.</w:t>
      </w:r>
    </w:p>
    <w:p w14:paraId="2E0E0762" w14:textId="77777777" w:rsidR="00C945A6" w:rsidRPr="004653A7" w:rsidRDefault="00C945A6" w:rsidP="00C945A6">
      <w:pPr>
        <w:autoSpaceDE w:val="0"/>
        <w:autoSpaceDN w:val="0"/>
        <w:adjustRightInd w:val="0"/>
        <w:rPr>
          <w:rFonts w:ascii="Times New Roman" w:hAnsi="Times New Roman" w:cs="Times New Roman"/>
          <w:iCs/>
          <w:noProof/>
          <w:sz w:val="20"/>
          <w:szCs w:val="20"/>
        </w:rPr>
      </w:pPr>
      <w:r w:rsidRPr="004653A7">
        <w:rPr>
          <w:rFonts w:ascii="Times New Roman" w:hAnsi="Times New Roman" w:cs="Times New Roman"/>
          <w:iCs/>
          <w:noProof/>
          <w:sz w:val="20"/>
          <w:szCs w:val="20"/>
        </w:rPr>
        <w:t xml:space="preserve">   3) Se vor menționa în ordine invers cronologică informațiile despre activitatea profesională actuală și anterioară.</w:t>
      </w:r>
    </w:p>
    <w:p w14:paraId="6B3E0A3F" w14:textId="77777777" w:rsidR="00C945A6" w:rsidRPr="004653A7" w:rsidRDefault="00C945A6" w:rsidP="00C945A6">
      <w:pPr>
        <w:autoSpaceDE w:val="0"/>
        <w:autoSpaceDN w:val="0"/>
        <w:adjustRightInd w:val="0"/>
        <w:rPr>
          <w:rFonts w:ascii="Times New Roman" w:hAnsi="Times New Roman" w:cs="Times New Roman"/>
          <w:iCs/>
          <w:noProof/>
          <w:sz w:val="20"/>
          <w:szCs w:val="20"/>
        </w:rPr>
      </w:pPr>
      <w:r w:rsidRPr="004653A7">
        <w:rPr>
          <w:rFonts w:ascii="Times New Roman" w:hAnsi="Times New Roman" w:cs="Times New Roman"/>
          <w:iCs/>
          <w:noProof/>
          <w:sz w:val="20"/>
          <w:szCs w:val="20"/>
        </w:rPr>
        <w:t xml:space="preserve">   4) Se vor menționa calificativele acordate la evaluarea performanțelor profesionale în ultimii 2 ani de activitate, dacă este cazul.</w:t>
      </w:r>
    </w:p>
    <w:p w14:paraId="461C1650" w14:textId="77777777" w:rsidR="00C945A6" w:rsidRPr="004653A7" w:rsidRDefault="00C945A6" w:rsidP="00C945A6">
      <w:pPr>
        <w:autoSpaceDE w:val="0"/>
        <w:autoSpaceDN w:val="0"/>
        <w:adjustRightInd w:val="0"/>
        <w:rPr>
          <w:rFonts w:ascii="Times New Roman" w:hAnsi="Times New Roman" w:cs="Times New Roman"/>
          <w:iCs/>
          <w:noProof/>
          <w:sz w:val="20"/>
          <w:szCs w:val="20"/>
        </w:rPr>
      </w:pPr>
      <w:r w:rsidRPr="004653A7">
        <w:rPr>
          <w:rFonts w:ascii="Times New Roman" w:hAnsi="Times New Roman" w:cs="Times New Roman"/>
          <w:iCs/>
          <w:noProof/>
          <w:sz w:val="20"/>
          <w:szCs w:val="20"/>
        </w:rPr>
        <w:t xml:space="preserve">   5) Vor fi menționate numele și prenumele, locul de muncă, funcția și numărul de telefon.</w:t>
      </w:r>
    </w:p>
    <w:p w14:paraId="3E90C59E" w14:textId="77777777" w:rsidR="00C945A6" w:rsidRPr="004653A7" w:rsidRDefault="00C945A6" w:rsidP="00C945A6">
      <w:pPr>
        <w:autoSpaceDE w:val="0"/>
        <w:autoSpaceDN w:val="0"/>
        <w:adjustRightInd w:val="0"/>
        <w:rPr>
          <w:rFonts w:ascii="Times New Roman" w:hAnsi="Times New Roman" w:cs="Times New Roman"/>
          <w:iCs/>
          <w:noProof/>
          <w:sz w:val="20"/>
          <w:szCs w:val="20"/>
        </w:rPr>
      </w:pPr>
      <w:r w:rsidRPr="004653A7">
        <w:rPr>
          <w:rFonts w:ascii="Times New Roman" w:hAnsi="Times New Roman" w:cs="Times New Roman"/>
          <w:iCs/>
          <w:noProof/>
          <w:sz w:val="20"/>
          <w:szCs w:val="20"/>
        </w:rPr>
        <w:t xml:space="preserve">   6) Se va bifa cu „X“ varianta de răspuns pentru care candidatul își asumă răspunderea declarării.</w:t>
      </w:r>
    </w:p>
    <w:p w14:paraId="52FA0DF9" w14:textId="77777777" w:rsidR="00C945A6" w:rsidRPr="004653A7" w:rsidRDefault="00C945A6" w:rsidP="00C945A6">
      <w:pPr>
        <w:autoSpaceDE w:val="0"/>
        <w:autoSpaceDN w:val="0"/>
        <w:adjustRightInd w:val="0"/>
        <w:rPr>
          <w:rFonts w:ascii="Times New Roman" w:hAnsi="Times New Roman" w:cs="Times New Roman"/>
          <w:iCs/>
          <w:noProof/>
          <w:sz w:val="20"/>
          <w:szCs w:val="20"/>
        </w:rPr>
      </w:pPr>
      <w:r w:rsidRPr="004653A7">
        <w:rPr>
          <w:rFonts w:ascii="Times New Roman" w:hAnsi="Times New Roman" w:cs="Times New Roman"/>
          <w:iCs/>
          <w:noProof/>
          <w:sz w:val="20"/>
          <w:szCs w:val="20"/>
        </w:rPr>
        <w:t xml:space="preserve">   7) Se va completa numai în cazul în care la dosar nu se depune adeverința care să ateste lipsa calitații de lucrător al Securității sau colaborator al acesteia, emisă în condițiile prevăzute de legislația specifică.</w:t>
      </w:r>
    </w:p>
    <w:p w14:paraId="5DF6DF8C" w14:textId="77777777" w:rsidR="00C945A6" w:rsidRPr="004653A7" w:rsidRDefault="00C945A6" w:rsidP="00C945A6">
      <w:pPr>
        <w:autoSpaceDE w:val="0"/>
        <w:autoSpaceDN w:val="0"/>
        <w:adjustRightInd w:val="0"/>
        <w:rPr>
          <w:rFonts w:ascii="Times New Roman" w:hAnsi="Times New Roman" w:cs="Times New Roman"/>
          <w:noProof/>
          <w:sz w:val="20"/>
          <w:szCs w:val="20"/>
        </w:rPr>
      </w:pPr>
      <w:r w:rsidRPr="004653A7">
        <w:rPr>
          <w:rFonts w:ascii="Times New Roman" w:hAnsi="Times New Roman" w:cs="Times New Roman"/>
          <w:iCs/>
          <w:noProof/>
          <w:sz w:val="20"/>
          <w:szCs w:val="20"/>
        </w:rPr>
        <w:t xml:space="preserve">   8) Se va bifa cu „X“ varianta de răspuns pentru care candidatul optează; pentru comunicarea electronică va fi folosită adresa de e-mail indicată de candidat în prezentul formular.</w:t>
      </w:r>
    </w:p>
    <w:p w14:paraId="508356C1" w14:textId="77777777" w:rsidR="00C945A6" w:rsidRDefault="00C945A6" w:rsidP="00C945A6">
      <w:pPr>
        <w:jc w:val="both"/>
        <w:rPr>
          <w:bCs/>
          <w:iCs/>
          <w:color w:val="000000"/>
        </w:rPr>
      </w:pPr>
    </w:p>
    <w:p w14:paraId="0EEF187E" w14:textId="77777777" w:rsidR="00A92779" w:rsidRDefault="00A92779" w:rsidP="00A92779">
      <w:pPr>
        <w:pStyle w:val="Frspaiere"/>
        <w:ind w:firstLine="0"/>
      </w:pPr>
    </w:p>
    <w:sectPr w:rsidR="00A92779" w:rsidSect="000550DE">
      <w:headerReference w:type="default" r:id="rId8"/>
      <w:footerReference w:type="default" r:id="rId9"/>
      <w:headerReference w:type="first" r:id="rId10"/>
      <w:footerReference w:type="first" r:id="rId11"/>
      <w:pgSz w:w="11906" w:h="16838"/>
      <w:pgMar w:top="952" w:right="850" w:bottom="567" w:left="1701" w:header="850" w:footer="0" w:gutter="0"/>
      <w:pgNumType w:chapStyle="1"/>
      <w:cols w:space="708"/>
      <w:titlePg/>
      <w:docGrid w:linePitch="360" w:charSpace="-24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80896" w14:textId="77777777" w:rsidR="000550DE" w:rsidRDefault="000550DE">
      <w:r>
        <w:separator/>
      </w:r>
    </w:p>
  </w:endnote>
  <w:endnote w:type="continuationSeparator" w:id="0">
    <w:p w14:paraId="3AD37BB7" w14:textId="77777777" w:rsidR="000550DE" w:rsidRDefault="00055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8982062"/>
      <w:docPartObj>
        <w:docPartGallery w:val="Page Numbers (Bottom of Page)"/>
        <w:docPartUnique/>
      </w:docPartObj>
    </w:sdtPr>
    <w:sdtEndPr>
      <w:rPr>
        <w:noProof/>
      </w:rPr>
    </w:sdtEndPr>
    <w:sdtContent>
      <w:p w14:paraId="76D73EB9" w14:textId="609D24C8" w:rsidR="0097492B" w:rsidRPr="00EB23EF" w:rsidRDefault="0097492B" w:rsidP="004852E4">
        <w:pPr>
          <w:pStyle w:val="Subsol"/>
          <w:framePr w:w="1795" w:wrap="around" w:vAnchor="text" w:hAnchor="page" w:x="985" w:y="140"/>
          <w:ind w:firstLine="0"/>
          <w:rPr>
            <w:rStyle w:val="Numrdepagin"/>
          </w:rPr>
        </w:pPr>
        <w:r>
          <w:rPr>
            <w:rStyle w:val="Numrdepagin"/>
          </w:rPr>
          <w:t xml:space="preserve">Pagina </w:t>
        </w:r>
        <w:r w:rsidRPr="00EB23EF">
          <w:rPr>
            <w:rStyle w:val="Numrdepagin"/>
          </w:rPr>
          <w:fldChar w:fldCharType="begin"/>
        </w:r>
        <w:r w:rsidRPr="00EB23EF">
          <w:rPr>
            <w:rStyle w:val="Numrdepagin"/>
          </w:rPr>
          <w:instrText xml:space="preserve">PAGE  </w:instrText>
        </w:r>
        <w:r w:rsidRPr="00EB23EF">
          <w:rPr>
            <w:rStyle w:val="Numrdepagin"/>
          </w:rPr>
          <w:fldChar w:fldCharType="separate"/>
        </w:r>
        <w:r>
          <w:rPr>
            <w:rStyle w:val="Numrdepagin"/>
          </w:rPr>
          <w:t>1</w:t>
        </w:r>
        <w:r w:rsidRPr="00EB23EF">
          <w:rPr>
            <w:rStyle w:val="Numrdepagin"/>
          </w:rPr>
          <w:fldChar w:fldCharType="end"/>
        </w:r>
        <w:r w:rsidR="004852E4">
          <w:rPr>
            <w:rStyle w:val="Numrdepagin"/>
          </w:rPr>
          <w:t>/</w:t>
        </w:r>
        <w:r w:rsidR="00A92779">
          <w:rPr>
            <w:rStyle w:val="Numrdepagin"/>
          </w:rPr>
          <w:t>4</w:t>
        </w:r>
      </w:p>
      <w:p w14:paraId="3A8E3B37" w14:textId="77777777" w:rsidR="0097492B" w:rsidRDefault="0097492B" w:rsidP="0097492B">
        <w:pPr>
          <w:pStyle w:val="Indentcorptext2"/>
          <w:spacing w:after="0" w:line="240" w:lineRule="auto"/>
          <w:ind w:left="0" w:firstLine="360"/>
          <w:jc w:val="center"/>
          <w:rPr>
            <w:rFonts w:cs="Arial"/>
            <w:sz w:val="20"/>
            <w:szCs w:val="20"/>
          </w:rPr>
        </w:pPr>
      </w:p>
      <w:p w14:paraId="019E5F57" w14:textId="77777777" w:rsidR="0097492B" w:rsidRPr="00305144" w:rsidRDefault="0097492B" w:rsidP="0097492B">
        <w:pPr>
          <w:framePr w:w="2821" w:h="301" w:hRule="exact" w:wrap="around" w:vAnchor="text" w:hAnchor="page" w:x="12781" w:y="1"/>
          <w:tabs>
            <w:tab w:val="center" w:pos="4320"/>
            <w:tab w:val="right" w:pos="8640"/>
          </w:tabs>
          <w:rPr>
            <w:lang w:eastAsia="de-DE"/>
          </w:rPr>
        </w:pPr>
        <w:r>
          <w:rPr>
            <w:lang w:eastAsia="de-DE"/>
          </w:rPr>
          <w:t>PS-DGAS-01-F-03</w:t>
        </w:r>
      </w:p>
      <w:p w14:paraId="33BC45B4" w14:textId="77777777" w:rsidR="0097492B" w:rsidRPr="00305144" w:rsidRDefault="0097492B" w:rsidP="0097492B">
        <w:pPr>
          <w:framePr w:w="2821" w:h="301" w:hRule="exact" w:wrap="around" w:vAnchor="text" w:hAnchor="page" w:x="12781" w:y="1441"/>
          <w:tabs>
            <w:tab w:val="center" w:pos="4320"/>
            <w:tab w:val="right" w:pos="8640"/>
          </w:tabs>
          <w:rPr>
            <w:lang w:eastAsia="de-DE"/>
          </w:rPr>
        </w:pPr>
        <w:r>
          <w:rPr>
            <w:lang w:eastAsia="de-DE"/>
          </w:rPr>
          <w:t>PS-DGAS-01-F-03</w:t>
        </w:r>
      </w:p>
      <w:p w14:paraId="58CACD9A" w14:textId="1E678FCC" w:rsidR="0097492B" w:rsidRPr="004852E4" w:rsidRDefault="0097492B" w:rsidP="0097492B">
        <w:pPr>
          <w:framePr w:w="2065" w:h="301" w:hRule="exact" w:wrap="around" w:vAnchor="text" w:hAnchor="page" w:x="9236" w:y="116"/>
          <w:tabs>
            <w:tab w:val="center" w:pos="4320"/>
            <w:tab w:val="right" w:pos="8640"/>
          </w:tabs>
          <w:ind w:firstLine="0"/>
          <w:rPr>
            <w:color w:val="000000" w:themeColor="text1"/>
            <w:lang w:eastAsia="de-DE"/>
          </w:rPr>
        </w:pPr>
        <w:r w:rsidRPr="004852E4">
          <w:rPr>
            <w:color w:val="000000" w:themeColor="text1"/>
            <w:lang w:eastAsia="de-DE"/>
          </w:rPr>
          <w:t>PS-DGAS-</w:t>
        </w:r>
        <w:r w:rsidR="00201238" w:rsidRPr="004852E4">
          <w:rPr>
            <w:color w:val="000000" w:themeColor="text1"/>
            <w:lang w:eastAsia="de-DE"/>
          </w:rPr>
          <w:t>3</w:t>
        </w:r>
        <w:r w:rsidR="0038414D">
          <w:rPr>
            <w:color w:val="000000" w:themeColor="text1"/>
            <w:lang w:eastAsia="de-DE"/>
          </w:rPr>
          <w:t>9</w:t>
        </w:r>
        <w:r w:rsidR="00A92779">
          <w:rPr>
            <w:color w:val="000000" w:themeColor="text1"/>
            <w:lang w:eastAsia="de-DE"/>
          </w:rPr>
          <w:t>-F-01</w:t>
        </w:r>
      </w:p>
      <w:p w14:paraId="773E6FA9" w14:textId="77777777" w:rsidR="0097492B" w:rsidRDefault="0097492B" w:rsidP="0097492B">
        <w:pPr>
          <w:tabs>
            <w:tab w:val="center" w:pos="4320"/>
            <w:tab w:val="right" w:pos="8640"/>
          </w:tabs>
          <w:rPr>
            <w:lang w:eastAsia="de-DE"/>
          </w:rPr>
        </w:pPr>
      </w:p>
      <w:p w14:paraId="314E9F54" w14:textId="77777777" w:rsidR="0097492B" w:rsidRPr="004852E4" w:rsidRDefault="0097492B" w:rsidP="0097492B">
        <w:pPr>
          <w:tabs>
            <w:tab w:val="center" w:pos="4320"/>
            <w:tab w:val="right" w:pos="8640"/>
          </w:tabs>
          <w:rPr>
            <w:color w:val="000000" w:themeColor="text1"/>
            <w:lang w:eastAsia="de-DE"/>
          </w:rPr>
        </w:pPr>
      </w:p>
      <w:p w14:paraId="304339F3" w14:textId="35A8F9B2" w:rsidR="0097492B" w:rsidRPr="004852E4" w:rsidRDefault="0097492B" w:rsidP="0097492B">
        <w:pPr>
          <w:tabs>
            <w:tab w:val="center" w:pos="4320"/>
            <w:tab w:val="right" w:pos="8640"/>
          </w:tabs>
          <w:rPr>
            <w:color w:val="000000" w:themeColor="text1"/>
            <w:lang w:eastAsia="de-DE"/>
          </w:rPr>
        </w:pPr>
        <w:r w:rsidRPr="004852E4">
          <w:rPr>
            <w:color w:val="000000" w:themeColor="text1"/>
            <w:lang w:eastAsia="de-DE"/>
          </w:rPr>
          <w:t>Ed. I/Rev. 00</w:t>
        </w:r>
      </w:p>
      <w:p w14:paraId="4AEF7BB1" w14:textId="44DAEF18" w:rsidR="00C513B4" w:rsidRDefault="00000000" w:rsidP="0097492B">
        <w:pPr>
          <w:pStyle w:val="Subsol"/>
          <w:ind w:firstLine="0"/>
        </w:pPr>
      </w:p>
    </w:sdtContent>
  </w:sdt>
  <w:p w14:paraId="60691296" w14:textId="77777777" w:rsidR="00C513B4" w:rsidRDefault="00C513B4">
    <w:pPr>
      <w:pStyle w:val="Subsol"/>
    </w:pPr>
  </w:p>
  <w:p w14:paraId="5C9C2269" w14:textId="77777777" w:rsidR="0038414D" w:rsidRDefault="0038414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AF5D8" w14:textId="77777777" w:rsidR="00885606" w:rsidRDefault="00885606" w:rsidP="00885606">
    <w:pPr>
      <w:tabs>
        <w:tab w:val="center" w:pos="4320"/>
        <w:tab w:val="right" w:pos="8640"/>
      </w:tabs>
      <w:rPr>
        <w:lang w:eastAsia="de-DE"/>
      </w:rPr>
    </w:pPr>
    <w:bookmarkStart w:id="0" w:name="_Hlk528063746"/>
  </w:p>
  <w:p w14:paraId="173FF1AD" w14:textId="2ABD2C16" w:rsidR="00885606" w:rsidRDefault="00A503E6" w:rsidP="00A503E6">
    <w:pPr>
      <w:pStyle w:val="Indentcorptext2"/>
      <w:spacing w:after="0" w:line="240" w:lineRule="auto"/>
      <w:ind w:left="0" w:firstLine="360"/>
      <w:rPr>
        <w:rFonts w:cs="Arial"/>
        <w:sz w:val="20"/>
        <w:szCs w:val="20"/>
      </w:rPr>
    </w:pPr>
    <w:bookmarkStart w:id="1" w:name="_Hlk528056884"/>
    <w:r w:rsidRPr="00A503E6">
      <w:rPr>
        <w:rStyle w:val="Numrdepagin"/>
      </w:rPr>
      <w:t xml:space="preserve">Pagina </w:t>
    </w:r>
    <w:r>
      <w:rPr>
        <w:rStyle w:val="Numrdepagin"/>
      </w:rPr>
      <w:t>1</w:t>
    </w:r>
    <w:r w:rsidRPr="00A503E6">
      <w:rPr>
        <w:rStyle w:val="Numrdepagin"/>
      </w:rPr>
      <w:t>/</w:t>
    </w:r>
    <w:r w:rsidR="00A92779">
      <w:rPr>
        <w:rStyle w:val="Numrdepagin"/>
      </w:rPr>
      <w:t>4</w:t>
    </w:r>
  </w:p>
  <w:p w14:paraId="0B27284F" w14:textId="77777777" w:rsidR="00885606" w:rsidRDefault="00885606" w:rsidP="00885606">
    <w:pPr>
      <w:pStyle w:val="Indentcorptext2"/>
      <w:spacing w:after="0" w:line="240" w:lineRule="auto"/>
      <w:ind w:left="0" w:firstLine="360"/>
      <w:jc w:val="center"/>
      <w:rPr>
        <w:rFonts w:cs="Arial"/>
        <w:sz w:val="20"/>
        <w:szCs w:val="20"/>
      </w:rPr>
    </w:pPr>
  </w:p>
  <w:p w14:paraId="178CB35F" w14:textId="77777777" w:rsidR="00885606" w:rsidRPr="00305144" w:rsidRDefault="00885606" w:rsidP="00885606">
    <w:pPr>
      <w:framePr w:w="2821" w:h="301" w:hRule="exact" w:wrap="around" w:vAnchor="text" w:hAnchor="page" w:x="12781" w:y="1"/>
      <w:tabs>
        <w:tab w:val="center" w:pos="4320"/>
        <w:tab w:val="right" w:pos="8640"/>
      </w:tabs>
      <w:rPr>
        <w:lang w:eastAsia="de-DE"/>
      </w:rPr>
    </w:pPr>
    <w:bookmarkStart w:id="2" w:name="_Hlk528063756"/>
    <w:bookmarkEnd w:id="1"/>
    <w:r>
      <w:rPr>
        <w:lang w:eastAsia="de-DE"/>
      </w:rPr>
      <w:t>PS-DGAS-01-F-03</w:t>
    </w:r>
  </w:p>
  <w:bookmarkEnd w:id="2"/>
  <w:p w14:paraId="0BC9F8CA" w14:textId="77777777" w:rsidR="00885606" w:rsidRPr="00305144" w:rsidRDefault="00885606" w:rsidP="00885606">
    <w:pPr>
      <w:framePr w:w="2821" w:h="301" w:hRule="exact" w:wrap="around" w:vAnchor="text" w:hAnchor="page" w:x="12781" w:y="1441"/>
      <w:tabs>
        <w:tab w:val="center" w:pos="4320"/>
        <w:tab w:val="right" w:pos="8640"/>
      </w:tabs>
      <w:rPr>
        <w:lang w:eastAsia="de-DE"/>
      </w:rPr>
    </w:pPr>
    <w:r>
      <w:rPr>
        <w:lang w:eastAsia="de-DE"/>
      </w:rPr>
      <w:t>PS-DGAS-01-F-03</w:t>
    </w:r>
  </w:p>
  <w:p w14:paraId="5E5A167A" w14:textId="205872A2" w:rsidR="00885606" w:rsidRPr="004852E4" w:rsidRDefault="00885606" w:rsidP="00885606">
    <w:pPr>
      <w:framePr w:w="2065" w:h="301" w:hRule="exact" w:wrap="around" w:vAnchor="text" w:hAnchor="page" w:x="9236" w:y="116"/>
      <w:tabs>
        <w:tab w:val="center" w:pos="4320"/>
        <w:tab w:val="right" w:pos="8640"/>
      </w:tabs>
      <w:ind w:firstLine="0"/>
      <w:rPr>
        <w:color w:val="000000" w:themeColor="text1"/>
        <w:lang w:eastAsia="de-DE"/>
      </w:rPr>
    </w:pPr>
    <w:r w:rsidRPr="004852E4">
      <w:rPr>
        <w:color w:val="000000" w:themeColor="text1"/>
        <w:lang w:eastAsia="de-DE"/>
      </w:rPr>
      <w:t>PS-DGAS-</w:t>
    </w:r>
    <w:r w:rsidR="004852E4" w:rsidRPr="004852E4">
      <w:rPr>
        <w:color w:val="000000" w:themeColor="text1"/>
        <w:lang w:eastAsia="de-DE"/>
      </w:rPr>
      <w:t>3</w:t>
    </w:r>
    <w:r w:rsidR="0038414D">
      <w:rPr>
        <w:color w:val="000000" w:themeColor="text1"/>
        <w:lang w:eastAsia="de-DE"/>
      </w:rPr>
      <w:t>9</w:t>
    </w:r>
    <w:r w:rsidR="00143036">
      <w:rPr>
        <w:color w:val="000000" w:themeColor="text1"/>
        <w:lang w:eastAsia="de-DE"/>
      </w:rPr>
      <w:t>-F01</w:t>
    </w:r>
  </w:p>
  <w:p w14:paraId="151F5D35" w14:textId="33B0D1D0" w:rsidR="00885606" w:rsidRDefault="00885606" w:rsidP="00885606">
    <w:pPr>
      <w:tabs>
        <w:tab w:val="center" w:pos="4320"/>
        <w:tab w:val="right" w:pos="8640"/>
      </w:tabs>
      <w:rPr>
        <w:lang w:eastAsia="de-DE"/>
      </w:rPr>
    </w:pPr>
  </w:p>
  <w:p w14:paraId="21A2B81C" w14:textId="77777777" w:rsidR="00885606" w:rsidRPr="004852E4" w:rsidRDefault="00885606" w:rsidP="00885606">
    <w:pPr>
      <w:tabs>
        <w:tab w:val="center" w:pos="4320"/>
        <w:tab w:val="right" w:pos="8640"/>
      </w:tabs>
      <w:rPr>
        <w:color w:val="000000" w:themeColor="text1"/>
        <w:lang w:eastAsia="de-DE"/>
      </w:rPr>
    </w:pPr>
  </w:p>
  <w:p w14:paraId="49329BBB" w14:textId="315D68A0" w:rsidR="00885606" w:rsidRPr="004852E4" w:rsidRDefault="00885606" w:rsidP="00885606">
    <w:pPr>
      <w:tabs>
        <w:tab w:val="center" w:pos="4320"/>
        <w:tab w:val="right" w:pos="8640"/>
      </w:tabs>
      <w:rPr>
        <w:color w:val="000000" w:themeColor="text1"/>
        <w:lang w:eastAsia="de-DE"/>
      </w:rPr>
    </w:pPr>
    <w:r w:rsidRPr="004852E4">
      <w:rPr>
        <w:color w:val="000000" w:themeColor="text1"/>
        <w:lang w:eastAsia="de-DE"/>
      </w:rPr>
      <w:t>Ed. I/Rev. 00</w:t>
    </w:r>
  </w:p>
  <w:bookmarkEnd w:id="0"/>
  <w:p w14:paraId="23352755" w14:textId="77777777" w:rsidR="00885606" w:rsidRPr="004852E4" w:rsidRDefault="00885606">
    <w:pPr>
      <w:pStyle w:val="Subsol"/>
      <w:rPr>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98B5C" w14:textId="77777777" w:rsidR="000550DE" w:rsidRDefault="000550DE">
      <w:r>
        <w:separator/>
      </w:r>
    </w:p>
  </w:footnote>
  <w:footnote w:type="continuationSeparator" w:id="0">
    <w:p w14:paraId="03F3EE75" w14:textId="77777777" w:rsidR="000550DE" w:rsidRDefault="00055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D98E3" w14:textId="1ACABEB0" w:rsidR="0038414D" w:rsidRDefault="0097492B" w:rsidP="00A92779">
    <w:pPr>
      <w:pStyle w:val="Antet"/>
      <w:ind w:firstLine="0"/>
    </w:pPr>
    <w:r>
      <w:rPr>
        <w:noProof/>
      </w:rPr>
      <w:drawing>
        <wp:inline distT="0" distB="0" distL="0" distR="0" wp14:anchorId="2FE0B4DF" wp14:editId="3276A51F">
          <wp:extent cx="5940425" cy="820835"/>
          <wp:effectExtent l="0" t="0" r="3175"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82083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149DE" w14:textId="231C8535" w:rsidR="00C513B4" w:rsidRDefault="00885606" w:rsidP="00885606">
    <w:pPr>
      <w:ind w:firstLine="0"/>
      <w:rPr>
        <w:b/>
      </w:rPr>
    </w:pPr>
    <w:r>
      <w:rPr>
        <w:noProof/>
        <w:lang w:eastAsia="ro-RO" w:bidi="ar-SA"/>
      </w:rPr>
      <w:drawing>
        <wp:inline distT="0" distB="0" distL="0" distR="0" wp14:anchorId="182EFBF4" wp14:editId="7A341B5C">
          <wp:extent cx="5940425" cy="821176"/>
          <wp:effectExtent l="0" t="0" r="3175" b="0"/>
          <wp:docPr id="9"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8211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lu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5.%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sz w:val="20"/>
        <w:szCs w:val="20"/>
        <w:lang w:val="ro-RO"/>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sz w:val="20"/>
        <w:szCs w:val="20"/>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sz w:val="20"/>
        <w:szCs w:val="20"/>
        <w:lang w:val="it-IT"/>
      </w:rPr>
    </w:lvl>
  </w:abstractNum>
  <w:abstractNum w:abstractNumId="5" w15:restartNumberingAfterBreak="0">
    <w:nsid w:val="033F492D"/>
    <w:multiLevelType w:val="hybridMultilevel"/>
    <w:tmpl w:val="246A761C"/>
    <w:lvl w:ilvl="0" w:tplc="1C2C3C1A">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6" w15:restartNumberingAfterBreak="0">
    <w:nsid w:val="04ED2B24"/>
    <w:multiLevelType w:val="hybridMultilevel"/>
    <w:tmpl w:val="2DF8DBAE"/>
    <w:lvl w:ilvl="0" w:tplc="E8884B1E">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7" w15:restartNumberingAfterBreak="0">
    <w:nsid w:val="07004DC8"/>
    <w:multiLevelType w:val="hybridMultilevel"/>
    <w:tmpl w:val="CBA2C030"/>
    <w:lvl w:ilvl="0" w:tplc="6F4E88C0">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8" w15:restartNumberingAfterBreak="0">
    <w:nsid w:val="0D5B1E58"/>
    <w:multiLevelType w:val="hybridMultilevel"/>
    <w:tmpl w:val="7DA824AA"/>
    <w:lvl w:ilvl="0" w:tplc="9D1CC672">
      <w:start w:val="1"/>
      <w:numFmt w:val="decimal"/>
      <w:lvlText w:val="(%1)"/>
      <w:lvlJc w:val="left"/>
      <w:pPr>
        <w:ind w:left="2145" w:hanging="720"/>
      </w:pPr>
      <w:rPr>
        <w:rFonts w:hint="default"/>
      </w:rPr>
    </w:lvl>
    <w:lvl w:ilvl="1" w:tplc="04180019" w:tentative="1">
      <w:start w:val="1"/>
      <w:numFmt w:val="lowerLetter"/>
      <w:lvlText w:val="%2."/>
      <w:lvlJc w:val="left"/>
      <w:pPr>
        <w:ind w:left="2505" w:hanging="360"/>
      </w:pPr>
    </w:lvl>
    <w:lvl w:ilvl="2" w:tplc="0418001B" w:tentative="1">
      <w:start w:val="1"/>
      <w:numFmt w:val="lowerRoman"/>
      <w:lvlText w:val="%3."/>
      <w:lvlJc w:val="right"/>
      <w:pPr>
        <w:ind w:left="3225" w:hanging="180"/>
      </w:pPr>
    </w:lvl>
    <w:lvl w:ilvl="3" w:tplc="0418000F" w:tentative="1">
      <w:start w:val="1"/>
      <w:numFmt w:val="decimal"/>
      <w:lvlText w:val="%4."/>
      <w:lvlJc w:val="left"/>
      <w:pPr>
        <w:ind w:left="3945" w:hanging="360"/>
      </w:pPr>
    </w:lvl>
    <w:lvl w:ilvl="4" w:tplc="04180019" w:tentative="1">
      <w:start w:val="1"/>
      <w:numFmt w:val="lowerLetter"/>
      <w:lvlText w:val="%5."/>
      <w:lvlJc w:val="left"/>
      <w:pPr>
        <w:ind w:left="4665" w:hanging="360"/>
      </w:pPr>
    </w:lvl>
    <w:lvl w:ilvl="5" w:tplc="0418001B" w:tentative="1">
      <w:start w:val="1"/>
      <w:numFmt w:val="lowerRoman"/>
      <w:lvlText w:val="%6."/>
      <w:lvlJc w:val="right"/>
      <w:pPr>
        <w:ind w:left="5385" w:hanging="180"/>
      </w:pPr>
    </w:lvl>
    <w:lvl w:ilvl="6" w:tplc="0418000F" w:tentative="1">
      <w:start w:val="1"/>
      <w:numFmt w:val="decimal"/>
      <w:lvlText w:val="%7."/>
      <w:lvlJc w:val="left"/>
      <w:pPr>
        <w:ind w:left="6105" w:hanging="360"/>
      </w:pPr>
    </w:lvl>
    <w:lvl w:ilvl="7" w:tplc="04180019" w:tentative="1">
      <w:start w:val="1"/>
      <w:numFmt w:val="lowerLetter"/>
      <w:lvlText w:val="%8."/>
      <w:lvlJc w:val="left"/>
      <w:pPr>
        <w:ind w:left="6825" w:hanging="360"/>
      </w:pPr>
    </w:lvl>
    <w:lvl w:ilvl="8" w:tplc="0418001B" w:tentative="1">
      <w:start w:val="1"/>
      <w:numFmt w:val="lowerRoman"/>
      <w:lvlText w:val="%9."/>
      <w:lvlJc w:val="right"/>
      <w:pPr>
        <w:ind w:left="7545" w:hanging="180"/>
      </w:pPr>
    </w:lvl>
  </w:abstractNum>
  <w:abstractNum w:abstractNumId="9" w15:restartNumberingAfterBreak="0">
    <w:nsid w:val="103205FD"/>
    <w:multiLevelType w:val="hybridMultilevel"/>
    <w:tmpl w:val="0E9E3D78"/>
    <w:lvl w:ilvl="0" w:tplc="7772E12C">
      <w:start w:val="1"/>
      <w:numFmt w:val="upperRoman"/>
      <w:lvlText w:val="%1."/>
      <w:lvlJc w:val="left"/>
      <w:pPr>
        <w:ind w:left="720"/>
      </w:pPr>
      <w:rPr>
        <w:rFonts w:ascii="Verdana" w:eastAsia="Calibri" w:hAnsi="Verdana" w:cs="Calibri" w:hint="default"/>
        <w:b/>
        <w:bCs w:val="0"/>
        <w:i w:val="0"/>
        <w:strike w:val="0"/>
        <w:dstrike w:val="0"/>
        <w:color w:val="000000"/>
        <w:sz w:val="22"/>
        <w:szCs w:val="22"/>
        <w:u w:val="none" w:color="000000"/>
        <w:bdr w:val="none" w:sz="0" w:space="0" w:color="auto"/>
        <w:shd w:val="clear" w:color="auto" w:fill="auto"/>
        <w:vertAlign w:val="baseline"/>
      </w:rPr>
    </w:lvl>
    <w:lvl w:ilvl="1" w:tplc="CBC61010">
      <w:start w:val="1"/>
      <w:numFmt w:val="decimal"/>
      <w:lvlText w:val="%2."/>
      <w:lvlJc w:val="left"/>
      <w:pPr>
        <w:ind w:left="1049"/>
      </w:pPr>
      <w:rPr>
        <w:rFonts w:ascii="Verdana" w:eastAsia="Calibri" w:hAnsi="Verdana" w:cs="Calibri" w:hint="default"/>
        <w:b w:val="0"/>
        <w:i w:val="0"/>
        <w:strike w:val="0"/>
        <w:dstrike w:val="0"/>
        <w:color w:val="000000"/>
        <w:sz w:val="22"/>
        <w:szCs w:val="22"/>
        <w:u w:val="none" w:color="000000"/>
        <w:bdr w:val="none" w:sz="0" w:space="0" w:color="auto"/>
        <w:shd w:val="clear" w:color="auto" w:fill="auto"/>
        <w:vertAlign w:val="baseline"/>
      </w:rPr>
    </w:lvl>
    <w:lvl w:ilvl="2" w:tplc="AE8EFACE">
      <w:start w:val="1"/>
      <w:numFmt w:val="lowerRoman"/>
      <w:lvlText w:val="%3"/>
      <w:lvlJc w:val="left"/>
      <w:pPr>
        <w:ind w:left="175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548A916C">
      <w:start w:val="1"/>
      <w:numFmt w:val="decimal"/>
      <w:lvlText w:val="%4"/>
      <w:lvlJc w:val="left"/>
      <w:pPr>
        <w:ind w:left="247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5B14A67E">
      <w:start w:val="1"/>
      <w:numFmt w:val="lowerLetter"/>
      <w:lvlText w:val="%5"/>
      <w:lvlJc w:val="left"/>
      <w:pPr>
        <w:ind w:left="319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B582B140">
      <w:start w:val="1"/>
      <w:numFmt w:val="lowerRoman"/>
      <w:lvlText w:val="%6"/>
      <w:lvlJc w:val="left"/>
      <w:pPr>
        <w:ind w:left="391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7A6846FC">
      <w:start w:val="1"/>
      <w:numFmt w:val="decimal"/>
      <w:lvlText w:val="%7"/>
      <w:lvlJc w:val="left"/>
      <w:pPr>
        <w:ind w:left="463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8A3A728C">
      <w:start w:val="1"/>
      <w:numFmt w:val="lowerLetter"/>
      <w:lvlText w:val="%8"/>
      <w:lvlJc w:val="left"/>
      <w:pPr>
        <w:ind w:left="535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C9EA9F18">
      <w:start w:val="1"/>
      <w:numFmt w:val="lowerRoman"/>
      <w:lvlText w:val="%9"/>
      <w:lvlJc w:val="left"/>
      <w:pPr>
        <w:ind w:left="607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0" w15:restartNumberingAfterBreak="0">
    <w:nsid w:val="12A15B6D"/>
    <w:multiLevelType w:val="hybridMultilevel"/>
    <w:tmpl w:val="90DE24DE"/>
    <w:lvl w:ilvl="0" w:tplc="A40CE3B8">
      <w:start w:val="1"/>
      <w:numFmt w:val="decimal"/>
      <w:lvlText w:val="(%1)"/>
      <w:lvlJc w:val="left"/>
      <w:pPr>
        <w:ind w:left="1570" w:hanging="720"/>
      </w:pPr>
      <w:rPr>
        <w:rFonts w:hint="default"/>
      </w:rPr>
    </w:lvl>
    <w:lvl w:ilvl="1" w:tplc="04180019" w:tentative="1">
      <w:start w:val="1"/>
      <w:numFmt w:val="lowerLetter"/>
      <w:lvlText w:val="%2."/>
      <w:lvlJc w:val="left"/>
      <w:pPr>
        <w:ind w:left="1930" w:hanging="360"/>
      </w:pPr>
    </w:lvl>
    <w:lvl w:ilvl="2" w:tplc="0418001B" w:tentative="1">
      <w:start w:val="1"/>
      <w:numFmt w:val="lowerRoman"/>
      <w:lvlText w:val="%3."/>
      <w:lvlJc w:val="right"/>
      <w:pPr>
        <w:ind w:left="2650" w:hanging="180"/>
      </w:pPr>
    </w:lvl>
    <w:lvl w:ilvl="3" w:tplc="0418000F" w:tentative="1">
      <w:start w:val="1"/>
      <w:numFmt w:val="decimal"/>
      <w:lvlText w:val="%4."/>
      <w:lvlJc w:val="left"/>
      <w:pPr>
        <w:ind w:left="3370" w:hanging="360"/>
      </w:pPr>
    </w:lvl>
    <w:lvl w:ilvl="4" w:tplc="04180019" w:tentative="1">
      <w:start w:val="1"/>
      <w:numFmt w:val="lowerLetter"/>
      <w:lvlText w:val="%5."/>
      <w:lvlJc w:val="left"/>
      <w:pPr>
        <w:ind w:left="4090" w:hanging="360"/>
      </w:pPr>
    </w:lvl>
    <w:lvl w:ilvl="5" w:tplc="0418001B" w:tentative="1">
      <w:start w:val="1"/>
      <w:numFmt w:val="lowerRoman"/>
      <w:lvlText w:val="%6."/>
      <w:lvlJc w:val="right"/>
      <w:pPr>
        <w:ind w:left="4810" w:hanging="180"/>
      </w:pPr>
    </w:lvl>
    <w:lvl w:ilvl="6" w:tplc="0418000F" w:tentative="1">
      <w:start w:val="1"/>
      <w:numFmt w:val="decimal"/>
      <w:lvlText w:val="%7."/>
      <w:lvlJc w:val="left"/>
      <w:pPr>
        <w:ind w:left="5530" w:hanging="360"/>
      </w:pPr>
    </w:lvl>
    <w:lvl w:ilvl="7" w:tplc="04180019" w:tentative="1">
      <w:start w:val="1"/>
      <w:numFmt w:val="lowerLetter"/>
      <w:lvlText w:val="%8."/>
      <w:lvlJc w:val="left"/>
      <w:pPr>
        <w:ind w:left="6250" w:hanging="360"/>
      </w:pPr>
    </w:lvl>
    <w:lvl w:ilvl="8" w:tplc="0418001B" w:tentative="1">
      <w:start w:val="1"/>
      <w:numFmt w:val="lowerRoman"/>
      <w:lvlText w:val="%9."/>
      <w:lvlJc w:val="right"/>
      <w:pPr>
        <w:ind w:left="6970" w:hanging="180"/>
      </w:pPr>
    </w:lvl>
  </w:abstractNum>
  <w:abstractNum w:abstractNumId="11" w15:restartNumberingAfterBreak="0">
    <w:nsid w:val="137F2820"/>
    <w:multiLevelType w:val="hybridMultilevel"/>
    <w:tmpl w:val="53C415BE"/>
    <w:lvl w:ilvl="0" w:tplc="4AB2EC86">
      <w:start w:val="1"/>
      <w:numFmt w:val="decimal"/>
      <w:lvlText w:val="(%1)"/>
      <w:lvlJc w:val="left"/>
      <w:pPr>
        <w:ind w:left="2290" w:hanging="720"/>
      </w:pPr>
      <w:rPr>
        <w:rFonts w:hint="default"/>
      </w:rPr>
    </w:lvl>
    <w:lvl w:ilvl="1" w:tplc="04180019" w:tentative="1">
      <w:start w:val="1"/>
      <w:numFmt w:val="lowerLetter"/>
      <w:lvlText w:val="%2."/>
      <w:lvlJc w:val="left"/>
      <w:pPr>
        <w:ind w:left="2650" w:hanging="360"/>
      </w:pPr>
    </w:lvl>
    <w:lvl w:ilvl="2" w:tplc="0418001B" w:tentative="1">
      <w:start w:val="1"/>
      <w:numFmt w:val="lowerRoman"/>
      <w:lvlText w:val="%3."/>
      <w:lvlJc w:val="right"/>
      <w:pPr>
        <w:ind w:left="3370" w:hanging="180"/>
      </w:pPr>
    </w:lvl>
    <w:lvl w:ilvl="3" w:tplc="0418000F" w:tentative="1">
      <w:start w:val="1"/>
      <w:numFmt w:val="decimal"/>
      <w:lvlText w:val="%4."/>
      <w:lvlJc w:val="left"/>
      <w:pPr>
        <w:ind w:left="4090" w:hanging="360"/>
      </w:pPr>
    </w:lvl>
    <w:lvl w:ilvl="4" w:tplc="04180019" w:tentative="1">
      <w:start w:val="1"/>
      <w:numFmt w:val="lowerLetter"/>
      <w:lvlText w:val="%5."/>
      <w:lvlJc w:val="left"/>
      <w:pPr>
        <w:ind w:left="4810" w:hanging="360"/>
      </w:pPr>
    </w:lvl>
    <w:lvl w:ilvl="5" w:tplc="0418001B" w:tentative="1">
      <w:start w:val="1"/>
      <w:numFmt w:val="lowerRoman"/>
      <w:lvlText w:val="%6."/>
      <w:lvlJc w:val="right"/>
      <w:pPr>
        <w:ind w:left="5530" w:hanging="180"/>
      </w:pPr>
    </w:lvl>
    <w:lvl w:ilvl="6" w:tplc="0418000F" w:tentative="1">
      <w:start w:val="1"/>
      <w:numFmt w:val="decimal"/>
      <w:lvlText w:val="%7."/>
      <w:lvlJc w:val="left"/>
      <w:pPr>
        <w:ind w:left="6250" w:hanging="360"/>
      </w:pPr>
    </w:lvl>
    <w:lvl w:ilvl="7" w:tplc="04180019" w:tentative="1">
      <w:start w:val="1"/>
      <w:numFmt w:val="lowerLetter"/>
      <w:lvlText w:val="%8."/>
      <w:lvlJc w:val="left"/>
      <w:pPr>
        <w:ind w:left="6970" w:hanging="360"/>
      </w:pPr>
    </w:lvl>
    <w:lvl w:ilvl="8" w:tplc="0418001B" w:tentative="1">
      <w:start w:val="1"/>
      <w:numFmt w:val="lowerRoman"/>
      <w:lvlText w:val="%9."/>
      <w:lvlJc w:val="right"/>
      <w:pPr>
        <w:ind w:left="7690" w:hanging="180"/>
      </w:pPr>
    </w:lvl>
  </w:abstractNum>
  <w:abstractNum w:abstractNumId="12" w15:restartNumberingAfterBreak="0">
    <w:nsid w:val="138A4E59"/>
    <w:multiLevelType w:val="hybridMultilevel"/>
    <w:tmpl w:val="E3863A3E"/>
    <w:lvl w:ilvl="0" w:tplc="08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141806D8"/>
    <w:multiLevelType w:val="hybridMultilevel"/>
    <w:tmpl w:val="660C701A"/>
    <w:lvl w:ilvl="0" w:tplc="1646DDFC">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37B81418">
      <w:start w:val="1"/>
      <w:numFmt w:val="lowerLetter"/>
      <w:lvlText w:val="%2)"/>
      <w:lvlJc w:val="left"/>
      <w:pPr>
        <w:ind w:left="1051"/>
      </w:pPr>
      <w:rPr>
        <w:rFonts w:ascii="Verdana" w:eastAsia="Calibri" w:hAnsi="Verdana" w:cs="Calibri" w:hint="default"/>
        <w:b w:val="0"/>
        <w:i w:val="0"/>
        <w:strike w:val="0"/>
        <w:dstrike w:val="0"/>
        <w:color w:val="000000"/>
        <w:sz w:val="22"/>
        <w:szCs w:val="22"/>
        <w:u w:val="none" w:color="000000"/>
        <w:bdr w:val="none" w:sz="0" w:space="0" w:color="auto"/>
        <w:shd w:val="clear" w:color="auto" w:fill="auto"/>
        <w:vertAlign w:val="baseline"/>
      </w:rPr>
    </w:lvl>
    <w:lvl w:ilvl="2" w:tplc="0DF49842">
      <w:start w:val="1"/>
      <w:numFmt w:val="lowerRoman"/>
      <w:lvlText w:val="%3"/>
      <w:lvlJc w:val="left"/>
      <w:pPr>
        <w:ind w:left="17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CC814FC">
      <w:start w:val="1"/>
      <w:numFmt w:val="decimal"/>
      <w:lvlText w:val="%4"/>
      <w:lvlJc w:val="left"/>
      <w:pPr>
        <w:ind w:left="24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75AFFE6">
      <w:start w:val="1"/>
      <w:numFmt w:val="lowerLetter"/>
      <w:lvlText w:val="%5"/>
      <w:lvlJc w:val="left"/>
      <w:pPr>
        <w:ind w:left="31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0BC6AE8">
      <w:start w:val="1"/>
      <w:numFmt w:val="lowerRoman"/>
      <w:lvlText w:val="%6"/>
      <w:lvlJc w:val="left"/>
      <w:pPr>
        <w:ind w:left="38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772E04A">
      <w:start w:val="1"/>
      <w:numFmt w:val="decimal"/>
      <w:lvlText w:val="%7"/>
      <w:lvlJc w:val="left"/>
      <w:pPr>
        <w:ind w:left="46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A3624CC">
      <w:start w:val="1"/>
      <w:numFmt w:val="lowerLetter"/>
      <w:lvlText w:val="%8"/>
      <w:lvlJc w:val="left"/>
      <w:pPr>
        <w:ind w:left="53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1EE7EEE">
      <w:start w:val="1"/>
      <w:numFmt w:val="lowerRoman"/>
      <w:lvlText w:val="%9"/>
      <w:lvlJc w:val="left"/>
      <w:pPr>
        <w:ind w:left="60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149A1BB3"/>
    <w:multiLevelType w:val="hybridMultilevel"/>
    <w:tmpl w:val="E3E44C2C"/>
    <w:lvl w:ilvl="0" w:tplc="16482B56">
      <w:start w:val="1"/>
      <w:numFmt w:val="lowerLetter"/>
      <w:lvlText w:val="%1)"/>
      <w:lvlJc w:val="left"/>
      <w:pPr>
        <w:ind w:left="1210" w:hanging="360"/>
      </w:pPr>
      <w:rPr>
        <w:rFonts w:hint="default"/>
      </w:rPr>
    </w:lvl>
    <w:lvl w:ilvl="1" w:tplc="04180019" w:tentative="1">
      <w:start w:val="1"/>
      <w:numFmt w:val="lowerLetter"/>
      <w:lvlText w:val="%2."/>
      <w:lvlJc w:val="left"/>
      <w:pPr>
        <w:ind w:left="1930" w:hanging="360"/>
      </w:pPr>
    </w:lvl>
    <w:lvl w:ilvl="2" w:tplc="0418001B" w:tentative="1">
      <w:start w:val="1"/>
      <w:numFmt w:val="lowerRoman"/>
      <w:lvlText w:val="%3."/>
      <w:lvlJc w:val="right"/>
      <w:pPr>
        <w:ind w:left="2650" w:hanging="180"/>
      </w:pPr>
    </w:lvl>
    <w:lvl w:ilvl="3" w:tplc="0418000F" w:tentative="1">
      <w:start w:val="1"/>
      <w:numFmt w:val="decimal"/>
      <w:lvlText w:val="%4."/>
      <w:lvlJc w:val="left"/>
      <w:pPr>
        <w:ind w:left="3370" w:hanging="360"/>
      </w:pPr>
    </w:lvl>
    <w:lvl w:ilvl="4" w:tplc="04180019" w:tentative="1">
      <w:start w:val="1"/>
      <w:numFmt w:val="lowerLetter"/>
      <w:lvlText w:val="%5."/>
      <w:lvlJc w:val="left"/>
      <w:pPr>
        <w:ind w:left="4090" w:hanging="360"/>
      </w:pPr>
    </w:lvl>
    <w:lvl w:ilvl="5" w:tplc="0418001B" w:tentative="1">
      <w:start w:val="1"/>
      <w:numFmt w:val="lowerRoman"/>
      <w:lvlText w:val="%6."/>
      <w:lvlJc w:val="right"/>
      <w:pPr>
        <w:ind w:left="4810" w:hanging="180"/>
      </w:pPr>
    </w:lvl>
    <w:lvl w:ilvl="6" w:tplc="0418000F" w:tentative="1">
      <w:start w:val="1"/>
      <w:numFmt w:val="decimal"/>
      <w:lvlText w:val="%7."/>
      <w:lvlJc w:val="left"/>
      <w:pPr>
        <w:ind w:left="5530" w:hanging="360"/>
      </w:pPr>
    </w:lvl>
    <w:lvl w:ilvl="7" w:tplc="04180019" w:tentative="1">
      <w:start w:val="1"/>
      <w:numFmt w:val="lowerLetter"/>
      <w:lvlText w:val="%8."/>
      <w:lvlJc w:val="left"/>
      <w:pPr>
        <w:ind w:left="6250" w:hanging="360"/>
      </w:pPr>
    </w:lvl>
    <w:lvl w:ilvl="8" w:tplc="0418001B" w:tentative="1">
      <w:start w:val="1"/>
      <w:numFmt w:val="lowerRoman"/>
      <w:lvlText w:val="%9."/>
      <w:lvlJc w:val="right"/>
      <w:pPr>
        <w:ind w:left="6970" w:hanging="180"/>
      </w:pPr>
    </w:lvl>
  </w:abstractNum>
  <w:abstractNum w:abstractNumId="15" w15:restartNumberingAfterBreak="0">
    <w:nsid w:val="16A72D9F"/>
    <w:multiLevelType w:val="hybridMultilevel"/>
    <w:tmpl w:val="3676D0C8"/>
    <w:lvl w:ilvl="0" w:tplc="C80AD4CC">
      <w:start w:val="1"/>
      <w:numFmt w:val="decimal"/>
      <w:lvlText w:val="%1)"/>
      <w:lvlJc w:val="left"/>
      <w:pPr>
        <w:ind w:left="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58A9BD6">
      <w:start w:val="1"/>
      <w:numFmt w:val="lowerLetter"/>
      <w:lvlText w:val="%2"/>
      <w:lvlJc w:val="left"/>
      <w:pPr>
        <w:ind w:left="11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66A2E44">
      <w:start w:val="1"/>
      <w:numFmt w:val="lowerRoman"/>
      <w:lvlText w:val="%3"/>
      <w:lvlJc w:val="left"/>
      <w:pPr>
        <w:ind w:left="18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6DA2B10">
      <w:start w:val="1"/>
      <w:numFmt w:val="decimal"/>
      <w:lvlText w:val="%4"/>
      <w:lvlJc w:val="left"/>
      <w:pPr>
        <w:ind w:left="25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D64DDA2">
      <w:start w:val="1"/>
      <w:numFmt w:val="lowerLetter"/>
      <w:lvlText w:val="%5"/>
      <w:lvlJc w:val="left"/>
      <w:pPr>
        <w:ind w:left="32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96AA192">
      <w:start w:val="1"/>
      <w:numFmt w:val="lowerRoman"/>
      <w:lvlText w:val="%6"/>
      <w:lvlJc w:val="left"/>
      <w:pPr>
        <w:ind w:left="40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9A6421E">
      <w:start w:val="1"/>
      <w:numFmt w:val="decimal"/>
      <w:lvlText w:val="%7"/>
      <w:lvlJc w:val="left"/>
      <w:pPr>
        <w:ind w:left="4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3D4D8B8">
      <w:start w:val="1"/>
      <w:numFmt w:val="lowerLetter"/>
      <w:lvlText w:val="%8"/>
      <w:lvlJc w:val="left"/>
      <w:pPr>
        <w:ind w:left="5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4065BA4">
      <w:start w:val="1"/>
      <w:numFmt w:val="lowerRoman"/>
      <w:lvlText w:val="%9"/>
      <w:lvlJc w:val="left"/>
      <w:pPr>
        <w:ind w:left="6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11B4B13"/>
    <w:multiLevelType w:val="hybridMultilevel"/>
    <w:tmpl w:val="511E5A4A"/>
    <w:lvl w:ilvl="0" w:tplc="5FDCEED0">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7" w15:restartNumberingAfterBreak="0">
    <w:nsid w:val="2D51483C"/>
    <w:multiLevelType w:val="multilevel"/>
    <w:tmpl w:val="CDA864B8"/>
    <w:lvl w:ilvl="0">
      <w:start w:val="3"/>
      <w:numFmt w:val="decimal"/>
      <w:lvlText w:val="%1."/>
      <w:lvlJc w:val="left"/>
      <w:pPr>
        <w:ind w:left="480" w:hanging="480"/>
      </w:pPr>
      <w:rPr>
        <w:rFonts w:hint="default"/>
      </w:rPr>
    </w:lvl>
    <w:lvl w:ilvl="1">
      <w:start w:val="4"/>
      <w:numFmt w:val="decimal"/>
      <w:lvlText w:val="%1.%2."/>
      <w:lvlJc w:val="left"/>
      <w:pPr>
        <w:ind w:left="1570" w:hanging="720"/>
      </w:pPr>
      <w:rPr>
        <w:rFonts w:hint="default"/>
      </w:rPr>
    </w:lvl>
    <w:lvl w:ilvl="2">
      <w:start w:val="1"/>
      <w:numFmt w:val="decimal"/>
      <w:lvlText w:val="%1.%2.%3."/>
      <w:lvlJc w:val="left"/>
      <w:pPr>
        <w:ind w:left="2780" w:hanging="1080"/>
      </w:pPr>
      <w:rPr>
        <w:rFonts w:hint="default"/>
      </w:rPr>
    </w:lvl>
    <w:lvl w:ilvl="3">
      <w:start w:val="1"/>
      <w:numFmt w:val="decimal"/>
      <w:lvlText w:val="%1.%2.%3.%4."/>
      <w:lvlJc w:val="left"/>
      <w:pPr>
        <w:ind w:left="3990" w:hanging="1440"/>
      </w:pPr>
      <w:rPr>
        <w:rFonts w:hint="default"/>
      </w:rPr>
    </w:lvl>
    <w:lvl w:ilvl="4">
      <w:start w:val="1"/>
      <w:numFmt w:val="decimal"/>
      <w:lvlText w:val="%1.%2.%3.%4.%5."/>
      <w:lvlJc w:val="left"/>
      <w:pPr>
        <w:ind w:left="4840" w:hanging="1440"/>
      </w:pPr>
      <w:rPr>
        <w:rFonts w:hint="default"/>
      </w:rPr>
    </w:lvl>
    <w:lvl w:ilvl="5">
      <w:start w:val="1"/>
      <w:numFmt w:val="decimal"/>
      <w:lvlText w:val="%1.%2.%3.%4.%5.%6."/>
      <w:lvlJc w:val="left"/>
      <w:pPr>
        <w:ind w:left="6050" w:hanging="1800"/>
      </w:pPr>
      <w:rPr>
        <w:rFonts w:hint="default"/>
      </w:rPr>
    </w:lvl>
    <w:lvl w:ilvl="6">
      <w:start w:val="1"/>
      <w:numFmt w:val="decimal"/>
      <w:lvlText w:val="%1.%2.%3.%4.%5.%6.%7."/>
      <w:lvlJc w:val="left"/>
      <w:pPr>
        <w:ind w:left="7260" w:hanging="2160"/>
      </w:pPr>
      <w:rPr>
        <w:rFonts w:hint="default"/>
      </w:rPr>
    </w:lvl>
    <w:lvl w:ilvl="7">
      <w:start w:val="1"/>
      <w:numFmt w:val="decimal"/>
      <w:lvlText w:val="%1.%2.%3.%4.%5.%6.%7.%8."/>
      <w:lvlJc w:val="left"/>
      <w:pPr>
        <w:ind w:left="8470" w:hanging="2520"/>
      </w:pPr>
      <w:rPr>
        <w:rFonts w:hint="default"/>
      </w:rPr>
    </w:lvl>
    <w:lvl w:ilvl="8">
      <w:start w:val="1"/>
      <w:numFmt w:val="decimal"/>
      <w:lvlText w:val="%1.%2.%3.%4.%5.%6.%7.%8.%9."/>
      <w:lvlJc w:val="left"/>
      <w:pPr>
        <w:ind w:left="9320" w:hanging="2520"/>
      </w:pPr>
      <w:rPr>
        <w:rFonts w:hint="default"/>
      </w:rPr>
    </w:lvl>
  </w:abstractNum>
  <w:abstractNum w:abstractNumId="18" w15:restartNumberingAfterBreak="0">
    <w:nsid w:val="32DA0174"/>
    <w:multiLevelType w:val="hybridMultilevel"/>
    <w:tmpl w:val="C104428A"/>
    <w:lvl w:ilvl="0" w:tplc="39E2E67C">
      <w:start w:val="1"/>
      <w:numFmt w:val="lowerLetter"/>
      <w:lvlText w:val="%1)"/>
      <w:lvlJc w:val="left"/>
      <w:pPr>
        <w:ind w:left="1210" w:hanging="360"/>
      </w:pPr>
      <w:rPr>
        <w:rFonts w:hint="default"/>
      </w:rPr>
    </w:lvl>
    <w:lvl w:ilvl="1" w:tplc="04180019" w:tentative="1">
      <w:start w:val="1"/>
      <w:numFmt w:val="lowerLetter"/>
      <w:lvlText w:val="%2."/>
      <w:lvlJc w:val="left"/>
      <w:pPr>
        <w:ind w:left="1930" w:hanging="360"/>
      </w:pPr>
    </w:lvl>
    <w:lvl w:ilvl="2" w:tplc="0418001B" w:tentative="1">
      <w:start w:val="1"/>
      <w:numFmt w:val="lowerRoman"/>
      <w:lvlText w:val="%3."/>
      <w:lvlJc w:val="right"/>
      <w:pPr>
        <w:ind w:left="2650" w:hanging="180"/>
      </w:pPr>
    </w:lvl>
    <w:lvl w:ilvl="3" w:tplc="0418000F" w:tentative="1">
      <w:start w:val="1"/>
      <w:numFmt w:val="decimal"/>
      <w:lvlText w:val="%4."/>
      <w:lvlJc w:val="left"/>
      <w:pPr>
        <w:ind w:left="3370" w:hanging="360"/>
      </w:pPr>
    </w:lvl>
    <w:lvl w:ilvl="4" w:tplc="04180019" w:tentative="1">
      <w:start w:val="1"/>
      <w:numFmt w:val="lowerLetter"/>
      <w:lvlText w:val="%5."/>
      <w:lvlJc w:val="left"/>
      <w:pPr>
        <w:ind w:left="4090" w:hanging="360"/>
      </w:pPr>
    </w:lvl>
    <w:lvl w:ilvl="5" w:tplc="0418001B" w:tentative="1">
      <w:start w:val="1"/>
      <w:numFmt w:val="lowerRoman"/>
      <w:lvlText w:val="%6."/>
      <w:lvlJc w:val="right"/>
      <w:pPr>
        <w:ind w:left="4810" w:hanging="180"/>
      </w:pPr>
    </w:lvl>
    <w:lvl w:ilvl="6" w:tplc="0418000F" w:tentative="1">
      <w:start w:val="1"/>
      <w:numFmt w:val="decimal"/>
      <w:lvlText w:val="%7."/>
      <w:lvlJc w:val="left"/>
      <w:pPr>
        <w:ind w:left="5530" w:hanging="360"/>
      </w:pPr>
    </w:lvl>
    <w:lvl w:ilvl="7" w:tplc="04180019" w:tentative="1">
      <w:start w:val="1"/>
      <w:numFmt w:val="lowerLetter"/>
      <w:lvlText w:val="%8."/>
      <w:lvlJc w:val="left"/>
      <w:pPr>
        <w:ind w:left="6250" w:hanging="360"/>
      </w:pPr>
    </w:lvl>
    <w:lvl w:ilvl="8" w:tplc="0418001B" w:tentative="1">
      <w:start w:val="1"/>
      <w:numFmt w:val="lowerRoman"/>
      <w:lvlText w:val="%9."/>
      <w:lvlJc w:val="right"/>
      <w:pPr>
        <w:ind w:left="6970" w:hanging="180"/>
      </w:pPr>
    </w:lvl>
  </w:abstractNum>
  <w:abstractNum w:abstractNumId="19" w15:restartNumberingAfterBreak="0">
    <w:nsid w:val="34B84732"/>
    <w:multiLevelType w:val="hybridMultilevel"/>
    <w:tmpl w:val="B4407F98"/>
    <w:lvl w:ilvl="0" w:tplc="295882A0">
      <w:start w:val="1"/>
      <w:numFmt w:val="lowerLetter"/>
      <w:lvlText w:val="%1)"/>
      <w:lvlJc w:val="left"/>
      <w:pPr>
        <w:ind w:left="1785" w:hanging="360"/>
      </w:pPr>
      <w:rPr>
        <w:rFonts w:hint="default"/>
      </w:rPr>
    </w:lvl>
    <w:lvl w:ilvl="1" w:tplc="04180019" w:tentative="1">
      <w:start w:val="1"/>
      <w:numFmt w:val="lowerLetter"/>
      <w:lvlText w:val="%2."/>
      <w:lvlJc w:val="left"/>
      <w:pPr>
        <w:ind w:left="2505" w:hanging="360"/>
      </w:pPr>
    </w:lvl>
    <w:lvl w:ilvl="2" w:tplc="0418001B" w:tentative="1">
      <w:start w:val="1"/>
      <w:numFmt w:val="lowerRoman"/>
      <w:lvlText w:val="%3."/>
      <w:lvlJc w:val="right"/>
      <w:pPr>
        <w:ind w:left="3225" w:hanging="180"/>
      </w:pPr>
    </w:lvl>
    <w:lvl w:ilvl="3" w:tplc="0418000F" w:tentative="1">
      <w:start w:val="1"/>
      <w:numFmt w:val="decimal"/>
      <w:lvlText w:val="%4."/>
      <w:lvlJc w:val="left"/>
      <w:pPr>
        <w:ind w:left="3945" w:hanging="360"/>
      </w:pPr>
    </w:lvl>
    <w:lvl w:ilvl="4" w:tplc="04180019" w:tentative="1">
      <w:start w:val="1"/>
      <w:numFmt w:val="lowerLetter"/>
      <w:lvlText w:val="%5."/>
      <w:lvlJc w:val="left"/>
      <w:pPr>
        <w:ind w:left="4665" w:hanging="360"/>
      </w:pPr>
    </w:lvl>
    <w:lvl w:ilvl="5" w:tplc="0418001B" w:tentative="1">
      <w:start w:val="1"/>
      <w:numFmt w:val="lowerRoman"/>
      <w:lvlText w:val="%6."/>
      <w:lvlJc w:val="right"/>
      <w:pPr>
        <w:ind w:left="5385" w:hanging="180"/>
      </w:pPr>
    </w:lvl>
    <w:lvl w:ilvl="6" w:tplc="0418000F" w:tentative="1">
      <w:start w:val="1"/>
      <w:numFmt w:val="decimal"/>
      <w:lvlText w:val="%7."/>
      <w:lvlJc w:val="left"/>
      <w:pPr>
        <w:ind w:left="6105" w:hanging="360"/>
      </w:pPr>
    </w:lvl>
    <w:lvl w:ilvl="7" w:tplc="04180019" w:tentative="1">
      <w:start w:val="1"/>
      <w:numFmt w:val="lowerLetter"/>
      <w:lvlText w:val="%8."/>
      <w:lvlJc w:val="left"/>
      <w:pPr>
        <w:ind w:left="6825" w:hanging="360"/>
      </w:pPr>
    </w:lvl>
    <w:lvl w:ilvl="8" w:tplc="0418001B" w:tentative="1">
      <w:start w:val="1"/>
      <w:numFmt w:val="lowerRoman"/>
      <w:lvlText w:val="%9."/>
      <w:lvlJc w:val="right"/>
      <w:pPr>
        <w:ind w:left="7545" w:hanging="180"/>
      </w:pPr>
    </w:lvl>
  </w:abstractNum>
  <w:abstractNum w:abstractNumId="20" w15:restartNumberingAfterBreak="0">
    <w:nsid w:val="36651222"/>
    <w:multiLevelType w:val="hybridMultilevel"/>
    <w:tmpl w:val="6E0C54BC"/>
    <w:lvl w:ilvl="0" w:tplc="08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36907B4A"/>
    <w:multiLevelType w:val="hybridMultilevel"/>
    <w:tmpl w:val="EB6C3D0A"/>
    <w:lvl w:ilvl="0" w:tplc="102EF0AE">
      <w:start w:val="1"/>
      <w:numFmt w:val="decimal"/>
      <w:lvlText w:val="(%1)"/>
      <w:lvlJc w:val="left"/>
      <w:pPr>
        <w:ind w:left="1146" w:hanging="72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2" w15:restartNumberingAfterBreak="0">
    <w:nsid w:val="40A82E9D"/>
    <w:multiLevelType w:val="hybridMultilevel"/>
    <w:tmpl w:val="070A5C22"/>
    <w:lvl w:ilvl="0" w:tplc="43A8D402">
      <w:start w:val="1"/>
      <w:numFmt w:val="decimal"/>
      <w:lvlText w:val="(%1)"/>
      <w:lvlJc w:val="left"/>
      <w:pPr>
        <w:ind w:left="1570" w:hanging="720"/>
      </w:pPr>
      <w:rPr>
        <w:rFonts w:hint="default"/>
      </w:rPr>
    </w:lvl>
    <w:lvl w:ilvl="1" w:tplc="04180019" w:tentative="1">
      <w:start w:val="1"/>
      <w:numFmt w:val="lowerLetter"/>
      <w:lvlText w:val="%2."/>
      <w:lvlJc w:val="left"/>
      <w:pPr>
        <w:ind w:left="1930" w:hanging="360"/>
      </w:pPr>
    </w:lvl>
    <w:lvl w:ilvl="2" w:tplc="0418001B" w:tentative="1">
      <w:start w:val="1"/>
      <w:numFmt w:val="lowerRoman"/>
      <w:lvlText w:val="%3."/>
      <w:lvlJc w:val="right"/>
      <w:pPr>
        <w:ind w:left="2650" w:hanging="180"/>
      </w:pPr>
    </w:lvl>
    <w:lvl w:ilvl="3" w:tplc="0418000F" w:tentative="1">
      <w:start w:val="1"/>
      <w:numFmt w:val="decimal"/>
      <w:lvlText w:val="%4."/>
      <w:lvlJc w:val="left"/>
      <w:pPr>
        <w:ind w:left="3370" w:hanging="360"/>
      </w:pPr>
    </w:lvl>
    <w:lvl w:ilvl="4" w:tplc="04180019" w:tentative="1">
      <w:start w:val="1"/>
      <w:numFmt w:val="lowerLetter"/>
      <w:lvlText w:val="%5."/>
      <w:lvlJc w:val="left"/>
      <w:pPr>
        <w:ind w:left="4090" w:hanging="360"/>
      </w:pPr>
    </w:lvl>
    <w:lvl w:ilvl="5" w:tplc="0418001B" w:tentative="1">
      <w:start w:val="1"/>
      <w:numFmt w:val="lowerRoman"/>
      <w:lvlText w:val="%6."/>
      <w:lvlJc w:val="right"/>
      <w:pPr>
        <w:ind w:left="4810" w:hanging="180"/>
      </w:pPr>
    </w:lvl>
    <w:lvl w:ilvl="6" w:tplc="0418000F" w:tentative="1">
      <w:start w:val="1"/>
      <w:numFmt w:val="decimal"/>
      <w:lvlText w:val="%7."/>
      <w:lvlJc w:val="left"/>
      <w:pPr>
        <w:ind w:left="5530" w:hanging="360"/>
      </w:pPr>
    </w:lvl>
    <w:lvl w:ilvl="7" w:tplc="04180019" w:tentative="1">
      <w:start w:val="1"/>
      <w:numFmt w:val="lowerLetter"/>
      <w:lvlText w:val="%8."/>
      <w:lvlJc w:val="left"/>
      <w:pPr>
        <w:ind w:left="6250" w:hanging="360"/>
      </w:pPr>
    </w:lvl>
    <w:lvl w:ilvl="8" w:tplc="0418001B" w:tentative="1">
      <w:start w:val="1"/>
      <w:numFmt w:val="lowerRoman"/>
      <w:lvlText w:val="%9."/>
      <w:lvlJc w:val="right"/>
      <w:pPr>
        <w:ind w:left="6970" w:hanging="180"/>
      </w:pPr>
    </w:lvl>
  </w:abstractNum>
  <w:abstractNum w:abstractNumId="23" w15:restartNumberingAfterBreak="0">
    <w:nsid w:val="41297F70"/>
    <w:multiLevelType w:val="hybridMultilevel"/>
    <w:tmpl w:val="1FBA8786"/>
    <w:lvl w:ilvl="0" w:tplc="FFFFFFFF">
      <w:start w:val="1"/>
      <w:numFmt w:val="bullet"/>
      <w:lvlText w:val="•"/>
      <w:lvlJc w:val="left"/>
      <w:pPr>
        <w:ind w:left="3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FFFFFFFF">
      <w:start w:val="1"/>
      <w:numFmt w:val="bullet"/>
      <w:lvlText w:val="o"/>
      <w:lvlJc w:val="left"/>
      <w:pPr>
        <w:ind w:left="87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8940C72C">
      <w:start w:val="1"/>
      <w:numFmt w:val="bullet"/>
      <w:lvlText w:val="•"/>
      <w:lvlJc w:val="left"/>
      <w:pPr>
        <w:ind w:left="1385" w:hanging="3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FFFFFFFF">
      <w:start w:val="1"/>
      <w:numFmt w:val="bullet"/>
      <w:lvlText w:val="•"/>
      <w:lvlJc w:val="left"/>
      <w:pPr>
        <w:ind w:left="210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FFFFFFFF">
      <w:start w:val="1"/>
      <w:numFmt w:val="bullet"/>
      <w:lvlText w:val="o"/>
      <w:lvlJc w:val="left"/>
      <w:pPr>
        <w:ind w:left="282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FFFFFFFF">
      <w:start w:val="1"/>
      <w:numFmt w:val="bullet"/>
      <w:lvlText w:val="▪"/>
      <w:lvlJc w:val="left"/>
      <w:pPr>
        <w:ind w:left="354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FFFFFFFF">
      <w:start w:val="1"/>
      <w:numFmt w:val="bullet"/>
      <w:lvlText w:val="•"/>
      <w:lvlJc w:val="left"/>
      <w:pPr>
        <w:ind w:left="426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FFFFFFFF">
      <w:start w:val="1"/>
      <w:numFmt w:val="bullet"/>
      <w:lvlText w:val="o"/>
      <w:lvlJc w:val="left"/>
      <w:pPr>
        <w:ind w:left="498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FFFFFFFF">
      <w:start w:val="1"/>
      <w:numFmt w:val="bullet"/>
      <w:lvlText w:val="▪"/>
      <w:lvlJc w:val="left"/>
      <w:pPr>
        <w:ind w:left="570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24" w15:restartNumberingAfterBreak="0">
    <w:nsid w:val="46991CF4"/>
    <w:multiLevelType w:val="hybridMultilevel"/>
    <w:tmpl w:val="8E1E890A"/>
    <w:lvl w:ilvl="0" w:tplc="08090017">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5" w15:restartNumberingAfterBreak="0">
    <w:nsid w:val="46F27A84"/>
    <w:multiLevelType w:val="hybridMultilevel"/>
    <w:tmpl w:val="DC949294"/>
    <w:lvl w:ilvl="0" w:tplc="08090017">
      <w:start w:val="1"/>
      <w:numFmt w:val="lowerLetter"/>
      <w:lvlText w:val="%1)"/>
      <w:lvlJc w:val="left"/>
      <w:pPr>
        <w:tabs>
          <w:tab w:val="num" w:pos="720"/>
        </w:tabs>
        <w:ind w:left="720" w:hanging="360"/>
      </w:pPr>
      <w:rPr>
        <w:rFonts w:hint="default"/>
      </w:rPr>
    </w:lvl>
    <w:lvl w:ilvl="1" w:tplc="FFFFFFFF" w:tentative="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
      <w:lvlJc w:val="left"/>
      <w:pPr>
        <w:tabs>
          <w:tab w:val="num" w:pos="3600"/>
        </w:tabs>
        <w:ind w:left="3600" w:hanging="360"/>
      </w:pPr>
      <w:rPr>
        <w:rFonts w:ascii="Symbol" w:hAnsi="Symbol"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
      <w:lvlJc w:val="left"/>
      <w:pPr>
        <w:tabs>
          <w:tab w:val="num" w:pos="5760"/>
        </w:tabs>
        <w:ind w:left="5760" w:hanging="360"/>
      </w:pPr>
      <w:rPr>
        <w:rFonts w:ascii="Symbol" w:hAnsi="Symbol"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4BB47DFA"/>
    <w:multiLevelType w:val="hybridMultilevel"/>
    <w:tmpl w:val="E7D2260C"/>
    <w:lvl w:ilvl="0" w:tplc="C486CD42">
      <w:start w:val="1"/>
      <w:numFmt w:val="decimal"/>
      <w:lvlText w:val="(%1)"/>
      <w:lvlJc w:val="left"/>
      <w:pPr>
        <w:ind w:left="1570" w:hanging="720"/>
      </w:pPr>
      <w:rPr>
        <w:rFonts w:hint="default"/>
      </w:rPr>
    </w:lvl>
    <w:lvl w:ilvl="1" w:tplc="04180019" w:tentative="1">
      <w:start w:val="1"/>
      <w:numFmt w:val="lowerLetter"/>
      <w:lvlText w:val="%2."/>
      <w:lvlJc w:val="left"/>
      <w:pPr>
        <w:ind w:left="1930" w:hanging="360"/>
      </w:pPr>
    </w:lvl>
    <w:lvl w:ilvl="2" w:tplc="0418001B" w:tentative="1">
      <w:start w:val="1"/>
      <w:numFmt w:val="lowerRoman"/>
      <w:lvlText w:val="%3."/>
      <w:lvlJc w:val="right"/>
      <w:pPr>
        <w:ind w:left="2650" w:hanging="180"/>
      </w:pPr>
    </w:lvl>
    <w:lvl w:ilvl="3" w:tplc="0418000F" w:tentative="1">
      <w:start w:val="1"/>
      <w:numFmt w:val="decimal"/>
      <w:lvlText w:val="%4."/>
      <w:lvlJc w:val="left"/>
      <w:pPr>
        <w:ind w:left="3370" w:hanging="360"/>
      </w:pPr>
    </w:lvl>
    <w:lvl w:ilvl="4" w:tplc="04180019" w:tentative="1">
      <w:start w:val="1"/>
      <w:numFmt w:val="lowerLetter"/>
      <w:lvlText w:val="%5."/>
      <w:lvlJc w:val="left"/>
      <w:pPr>
        <w:ind w:left="4090" w:hanging="360"/>
      </w:pPr>
    </w:lvl>
    <w:lvl w:ilvl="5" w:tplc="0418001B" w:tentative="1">
      <w:start w:val="1"/>
      <w:numFmt w:val="lowerRoman"/>
      <w:lvlText w:val="%6."/>
      <w:lvlJc w:val="right"/>
      <w:pPr>
        <w:ind w:left="4810" w:hanging="180"/>
      </w:pPr>
    </w:lvl>
    <w:lvl w:ilvl="6" w:tplc="0418000F" w:tentative="1">
      <w:start w:val="1"/>
      <w:numFmt w:val="decimal"/>
      <w:lvlText w:val="%7."/>
      <w:lvlJc w:val="left"/>
      <w:pPr>
        <w:ind w:left="5530" w:hanging="360"/>
      </w:pPr>
    </w:lvl>
    <w:lvl w:ilvl="7" w:tplc="04180019" w:tentative="1">
      <w:start w:val="1"/>
      <w:numFmt w:val="lowerLetter"/>
      <w:lvlText w:val="%8."/>
      <w:lvlJc w:val="left"/>
      <w:pPr>
        <w:ind w:left="6250" w:hanging="360"/>
      </w:pPr>
    </w:lvl>
    <w:lvl w:ilvl="8" w:tplc="0418001B" w:tentative="1">
      <w:start w:val="1"/>
      <w:numFmt w:val="lowerRoman"/>
      <w:lvlText w:val="%9."/>
      <w:lvlJc w:val="right"/>
      <w:pPr>
        <w:ind w:left="6970" w:hanging="180"/>
      </w:pPr>
    </w:lvl>
  </w:abstractNum>
  <w:abstractNum w:abstractNumId="27" w15:restartNumberingAfterBreak="0">
    <w:nsid w:val="4E4A2932"/>
    <w:multiLevelType w:val="hybridMultilevel"/>
    <w:tmpl w:val="28CA5AEC"/>
    <w:lvl w:ilvl="0" w:tplc="8E4A1DEE">
      <w:start w:val="1"/>
      <w:numFmt w:val="lowerLetter"/>
      <w:lvlText w:val="%1)"/>
      <w:lvlJc w:val="left"/>
      <w:pPr>
        <w:ind w:left="7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9BE880AA">
      <w:start w:val="1"/>
      <w:numFmt w:val="bullet"/>
      <w:lvlText w:val="-"/>
      <w:lvlJc w:val="left"/>
      <w:pPr>
        <w:ind w:left="11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80D2901A">
      <w:start w:val="1"/>
      <w:numFmt w:val="bullet"/>
      <w:lvlText w:val="▪"/>
      <w:lvlJc w:val="left"/>
      <w:pPr>
        <w:ind w:left="177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9F5AB316">
      <w:start w:val="1"/>
      <w:numFmt w:val="bullet"/>
      <w:lvlText w:val="•"/>
      <w:lvlJc w:val="left"/>
      <w:pPr>
        <w:ind w:left="249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0860A2D4">
      <w:start w:val="1"/>
      <w:numFmt w:val="bullet"/>
      <w:lvlText w:val="o"/>
      <w:lvlJc w:val="left"/>
      <w:pPr>
        <w:ind w:left="32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30128EA6">
      <w:start w:val="1"/>
      <w:numFmt w:val="bullet"/>
      <w:lvlText w:val="▪"/>
      <w:lvlJc w:val="left"/>
      <w:pPr>
        <w:ind w:left="393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14C62C82">
      <w:start w:val="1"/>
      <w:numFmt w:val="bullet"/>
      <w:lvlText w:val="•"/>
      <w:lvlJc w:val="left"/>
      <w:pPr>
        <w:ind w:left="465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EDC228A">
      <w:start w:val="1"/>
      <w:numFmt w:val="bullet"/>
      <w:lvlText w:val="o"/>
      <w:lvlJc w:val="left"/>
      <w:pPr>
        <w:ind w:left="537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67602EF0">
      <w:start w:val="1"/>
      <w:numFmt w:val="bullet"/>
      <w:lvlText w:val="▪"/>
      <w:lvlJc w:val="left"/>
      <w:pPr>
        <w:ind w:left="609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8" w15:restartNumberingAfterBreak="0">
    <w:nsid w:val="506A2C3E"/>
    <w:multiLevelType w:val="hybridMultilevel"/>
    <w:tmpl w:val="B2A4EBC2"/>
    <w:lvl w:ilvl="0" w:tplc="36ACE90A">
      <w:start w:val="1"/>
      <w:numFmt w:val="lowerLetter"/>
      <w:lvlText w:val="%1)"/>
      <w:lvlJc w:val="left"/>
      <w:pPr>
        <w:ind w:left="860" w:hanging="360"/>
      </w:pPr>
      <w:rPr>
        <w:rFonts w:hint="default"/>
      </w:rPr>
    </w:lvl>
    <w:lvl w:ilvl="1" w:tplc="04180019" w:tentative="1">
      <w:start w:val="1"/>
      <w:numFmt w:val="lowerLetter"/>
      <w:lvlText w:val="%2."/>
      <w:lvlJc w:val="left"/>
      <w:pPr>
        <w:ind w:left="1580" w:hanging="360"/>
      </w:pPr>
    </w:lvl>
    <w:lvl w:ilvl="2" w:tplc="0418001B" w:tentative="1">
      <w:start w:val="1"/>
      <w:numFmt w:val="lowerRoman"/>
      <w:lvlText w:val="%3."/>
      <w:lvlJc w:val="right"/>
      <w:pPr>
        <w:ind w:left="2300" w:hanging="180"/>
      </w:pPr>
    </w:lvl>
    <w:lvl w:ilvl="3" w:tplc="0418000F" w:tentative="1">
      <w:start w:val="1"/>
      <w:numFmt w:val="decimal"/>
      <w:lvlText w:val="%4."/>
      <w:lvlJc w:val="left"/>
      <w:pPr>
        <w:ind w:left="3020" w:hanging="360"/>
      </w:pPr>
    </w:lvl>
    <w:lvl w:ilvl="4" w:tplc="04180019" w:tentative="1">
      <w:start w:val="1"/>
      <w:numFmt w:val="lowerLetter"/>
      <w:lvlText w:val="%5."/>
      <w:lvlJc w:val="left"/>
      <w:pPr>
        <w:ind w:left="3740" w:hanging="360"/>
      </w:pPr>
    </w:lvl>
    <w:lvl w:ilvl="5" w:tplc="0418001B" w:tentative="1">
      <w:start w:val="1"/>
      <w:numFmt w:val="lowerRoman"/>
      <w:lvlText w:val="%6."/>
      <w:lvlJc w:val="right"/>
      <w:pPr>
        <w:ind w:left="4460" w:hanging="180"/>
      </w:pPr>
    </w:lvl>
    <w:lvl w:ilvl="6" w:tplc="0418000F" w:tentative="1">
      <w:start w:val="1"/>
      <w:numFmt w:val="decimal"/>
      <w:lvlText w:val="%7."/>
      <w:lvlJc w:val="left"/>
      <w:pPr>
        <w:ind w:left="5180" w:hanging="360"/>
      </w:pPr>
    </w:lvl>
    <w:lvl w:ilvl="7" w:tplc="04180019" w:tentative="1">
      <w:start w:val="1"/>
      <w:numFmt w:val="lowerLetter"/>
      <w:lvlText w:val="%8."/>
      <w:lvlJc w:val="left"/>
      <w:pPr>
        <w:ind w:left="5900" w:hanging="360"/>
      </w:pPr>
    </w:lvl>
    <w:lvl w:ilvl="8" w:tplc="0418001B" w:tentative="1">
      <w:start w:val="1"/>
      <w:numFmt w:val="lowerRoman"/>
      <w:lvlText w:val="%9."/>
      <w:lvlJc w:val="right"/>
      <w:pPr>
        <w:ind w:left="6620" w:hanging="180"/>
      </w:pPr>
    </w:lvl>
  </w:abstractNum>
  <w:abstractNum w:abstractNumId="29" w15:restartNumberingAfterBreak="0">
    <w:nsid w:val="52D046FC"/>
    <w:multiLevelType w:val="hybridMultilevel"/>
    <w:tmpl w:val="4B72ED60"/>
    <w:lvl w:ilvl="0" w:tplc="A9F6C132">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30" w15:restartNumberingAfterBreak="0">
    <w:nsid w:val="58BE282F"/>
    <w:multiLevelType w:val="hybridMultilevel"/>
    <w:tmpl w:val="458A12AC"/>
    <w:lvl w:ilvl="0" w:tplc="050E310E">
      <w:start w:val="1"/>
      <w:numFmt w:val="decimal"/>
      <w:lvlText w:val="(%1)"/>
      <w:lvlJc w:val="left"/>
      <w:pPr>
        <w:ind w:left="1570" w:hanging="720"/>
      </w:pPr>
      <w:rPr>
        <w:rFonts w:hint="default"/>
      </w:rPr>
    </w:lvl>
    <w:lvl w:ilvl="1" w:tplc="04180019" w:tentative="1">
      <w:start w:val="1"/>
      <w:numFmt w:val="lowerLetter"/>
      <w:lvlText w:val="%2."/>
      <w:lvlJc w:val="left"/>
      <w:pPr>
        <w:ind w:left="1930" w:hanging="360"/>
      </w:pPr>
    </w:lvl>
    <w:lvl w:ilvl="2" w:tplc="0418001B" w:tentative="1">
      <w:start w:val="1"/>
      <w:numFmt w:val="lowerRoman"/>
      <w:lvlText w:val="%3."/>
      <w:lvlJc w:val="right"/>
      <w:pPr>
        <w:ind w:left="2650" w:hanging="180"/>
      </w:pPr>
    </w:lvl>
    <w:lvl w:ilvl="3" w:tplc="0418000F" w:tentative="1">
      <w:start w:val="1"/>
      <w:numFmt w:val="decimal"/>
      <w:lvlText w:val="%4."/>
      <w:lvlJc w:val="left"/>
      <w:pPr>
        <w:ind w:left="3370" w:hanging="360"/>
      </w:pPr>
    </w:lvl>
    <w:lvl w:ilvl="4" w:tplc="04180019" w:tentative="1">
      <w:start w:val="1"/>
      <w:numFmt w:val="lowerLetter"/>
      <w:lvlText w:val="%5."/>
      <w:lvlJc w:val="left"/>
      <w:pPr>
        <w:ind w:left="4090" w:hanging="360"/>
      </w:pPr>
    </w:lvl>
    <w:lvl w:ilvl="5" w:tplc="0418001B" w:tentative="1">
      <w:start w:val="1"/>
      <w:numFmt w:val="lowerRoman"/>
      <w:lvlText w:val="%6."/>
      <w:lvlJc w:val="right"/>
      <w:pPr>
        <w:ind w:left="4810" w:hanging="180"/>
      </w:pPr>
    </w:lvl>
    <w:lvl w:ilvl="6" w:tplc="0418000F" w:tentative="1">
      <w:start w:val="1"/>
      <w:numFmt w:val="decimal"/>
      <w:lvlText w:val="%7."/>
      <w:lvlJc w:val="left"/>
      <w:pPr>
        <w:ind w:left="5530" w:hanging="360"/>
      </w:pPr>
    </w:lvl>
    <w:lvl w:ilvl="7" w:tplc="04180019" w:tentative="1">
      <w:start w:val="1"/>
      <w:numFmt w:val="lowerLetter"/>
      <w:lvlText w:val="%8."/>
      <w:lvlJc w:val="left"/>
      <w:pPr>
        <w:ind w:left="6250" w:hanging="360"/>
      </w:pPr>
    </w:lvl>
    <w:lvl w:ilvl="8" w:tplc="0418001B" w:tentative="1">
      <w:start w:val="1"/>
      <w:numFmt w:val="lowerRoman"/>
      <w:lvlText w:val="%9."/>
      <w:lvlJc w:val="right"/>
      <w:pPr>
        <w:ind w:left="6970" w:hanging="180"/>
      </w:pPr>
    </w:lvl>
  </w:abstractNum>
  <w:abstractNum w:abstractNumId="31" w15:restartNumberingAfterBreak="0">
    <w:nsid w:val="5DEA27B5"/>
    <w:multiLevelType w:val="multilevel"/>
    <w:tmpl w:val="9F841A26"/>
    <w:lvl w:ilvl="0">
      <w:start w:val="3"/>
      <w:numFmt w:val="decimal"/>
      <w:lvlText w:val="%1."/>
      <w:lvlJc w:val="left"/>
      <w:pPr>
        <w:ind w:left="480" w:hanging="480"/>
      </w:pPr>
      <w:rPr>
        <w:rFonts w:hint="default"/>
      </w:rPr>
    </w:lvl>
    <w:lvl w:ilvl="1">
      <w:start w:val="6"/>
      <w:numFmt w:val="decimal"/>
      <w:lvlText w:val="%1.%2."/>
      <w:lvlJc w:val="left"/>
      <w:pPr>
        <w:ind w:left="1570" w:hanging="720"/>
      </w:pPr>
      <w:rPr>
        <w:rFonts w:hint="default"/>
        <w:b/>
        <w:bCs/>
      </w:rPr>
    </w:lvl>
    <w:lvl w:ilvl="2">
      <w:start w:val="1"/>
      <w:numFmt w:val="decimal"/>
      <w:lvlText w:val="%1.%2.%3."/>
      <w:lvlJc w:val="left"/>
      <w:pPr>
        <w:ind w:left="2780" w:hanging="1080"/>
      </w:pPr>
      <w:rPr>
        <w:rFonts w:hint="default"/>
      </w:rPr>
    </w:lvl>
    <w:lvl w:ilvl="3">
      <w:start w:val="1"/>
      <w:numFmt w:val="decimal"/>
      <w:lvlText w:val="%1.%2.%3.%4."/>
      <w:lvlJc w:val="left"/>
      <w:pPr>
        <w:ind w:left="3990" w:hanging="1440"/>
      </w:pPr>
      <w:rPr>
        <w:rFonts w:hint="default"/>
      </w:rPr>
    </w:lvl>
    <w:lvl w:ilvl="4">
      <w:start w:val="1"/>
      <w:numFmt w:val="decimal"/>
      <w:lvlText w:val="%1.%2.%3.%4.%5."/>
      <w:lvlJc w:val="left"/>
      <w:pPr>
        <w:ind w:left="4840" w:hanging="1440"/>
      </w:pPr>
      <w:rPr>
        <w:rFonts w:hint="default"/>
      </w:rPr>
    </w:lvl>
    <w:lvl w:ilvl="5">
      <w:start w:val="1"/>
      <w:numFmt w:val="decimal"/>
      <w:lvlText w:val="%1.%2.%3.%4.%5.%6."/>
      <w:lvlJc w:val="left"/>
      <w:pPr>
        <w:ind w:left="6050" w:hanging="1800"/>
      </w:pPr>
      <w:rPr>
        <w:rFonts w:hint="default"/>
      </w:rPr>
    </w:lvl>
    <w:lvl w:ilvl="6">
      <w:start w:val="1"/>
      <w:numFmt w:val="decimal"/>
      <w:lvlText w:val="%1.%2.%3.%4.%5.%6.%7."/>
      <w:lvlJc w:val="left"/>
      <w:pPr>
        <w:ind w:left="7260" w:hanging="2160"/>
      </w:pPr>
      <w:rPr>
        <w:rFonts w:hint="default"/>
      </w:rPr>
    </w:lvl>
    <w:lvl w:ilvl="7">
      <w:start w:val="1"/>
      <w:numFmt w:val="decimal"/>
      <w:lvlText w:val="%1.%2.%3.%4.%5.%6.%7.%8."/>
      <w:lvlJc w:val="left"/>
      <w:pPr>
        <w:ind w:left="8470" w:hanging="2520"/>
      </w:pPr>
      <w:rPr>
        <w:rFonts w:hint="default"/>
      </w:rPr>
    </w:lvl>
    <w:lvl w:ilvl="8">
      <w:start w:val="1"/>
      <w:numFmt w:val="decimal"/>
      <w:lvlText w:val="%1.%2.%3.%4.%5.%6.%7.%8.%9."/>
      <w:lvlJc w:val="left"/>
      <w:pPr>
        <w:ind w:left="9320" w:hanging="2520"/>
      </w:pPr>
      <w:rPr>
        <w:rFonts w:hint="default"/>
      </w:rPr>
    </w:lvl>
  </w:abstractNum>
  <w:abstractNum w:abstractNumId="32" w15:restartNumberingAfterBreak="0">
    <w:nsid w:val="67655EDD"/>
    <w:multiLevelType w:val="hybridMultilevel"/>
    <w:tmpl w:val="891EB0D0"/>
    <w:lvl w:ilvl="0" w:tplc="A3F8E76A">
      <w:start w:val="1"/>
      <w:numFmt w:val="lowerLetter"/>
      <w:lvlText w:val="%1)"/>
      <w:lvlJc w:val="left"/>
      <w:pPr>
        <w:ind w:left="860" w:hanging="360"/>
      </w:pPr>
      <w:rPr>
        <w:rFonts w:hint="default"/>
      </w:rPr>
    </w:lvl>
    <w:lvl w:ilvl="1" w:tplc="04180019" w:tentative="1">
      <w:start w:val="1"/>
      <w:numFmt w:val="lowerLetter"/>
      <w:lvlText w:val="%2."/>
      <w:lvlJc w:val="left"/>
      <w:pPr>
        <w:ind w:left="1580" w:hanging="360"/>
      </w:pPr>
    </w:lvl>
    <w:lvl w:ilvl="2" w:tplc="0418001B" w:tentative="1">
      <w:start w:val="1"/>
      <w:numFmt w:val="lowerRoman"/>
      <w:lvlText w:val="%3."/>
      <w:lvlJc w:val="right"/>
      <w:pPr>
        <w:ind w:left="2300" w:hanging="180"/>
      </w:pPr>
    </w:lvl>
    <w:lvl w:ilvl="3" w:tplc="0418000F" w:tentative="1">
      <w:start w:val="1"/>
      <w:numFmt w:val="decimal"/>
      <w:lvlText w:val="%4."/>
      <w:lvlJc w:val="left"/>
      <w:pPr>
        <w:ind w:left="3020" w:hanging="360"/>
      </w:pPr>
    </w:lvl>
    <w:lvl w:ilvl="4" w:tplc="04180019" w:tentative="1">
      <w:start w:val="1"/>
      <w:numFmt w:val="lowerLetter"/>
      <w:lvlText w:val="%5."/>
      <w:lvlJc w:val="left"/>
      <w:pPr>
        <w:ind w:left="3740" w:hanging="360"/>
      </w:pPr>
    </w:lvl>
    <w:lvl w:ilvl="5" w:tplc="0418001B" w:tentative="1">
      <w:start w:val="1"/>
      <w:numFmt w:val="lowerRoman"/>
      <w:lvlText w:val="%6."/>
      <w:lvlJc w:val="right"/>
      <w:pPr>
        <w:ind w:left="4460" w:hanging="180"/>
      </w:pPr>
    </w:lvl>
    <w:lvl w:ilvl="6" w:tplc="0418000F" w:tentative="1">
      <w:start w:val="1"/>
      <w:numFmt w:val="decimal"/>
      <w:lvlText w:val="%7."/>
      <w:lvlJc w:val="left"/>
      <w:pPr>
        <w:ind w:left="5180" w:hanging="360"/>
      </w:pPr>
    </w:lvl>
    <w:lvl w:ilvl="7" w:tplc="04180019" w:tentative="1">
      <w:start w:val="1"/>
      <w:numFmt w:val="lowerLetter"/>
      <w:lvlText w:val="%8."/>
      <w:lvlJc w:val="left"/>
      <w:pPr>
        <w:ind w:left="5900" w:hanging="360"/>
      </w:pPr>
    </w:lvl>
    <w:lvl w:ilvl="8" w:tplc="0418001B" w:tentative="1">
      <w:start w:val="1"/>
      <w:numFmt w:val="lowerRoman"/>
      <w:lvlText w:val="%9."/>
      <w:lvlJc w:val="right"/>
      <w:pPr>
        <w:ind w:left="6620" w:hanging="180"/>
      </w:pPr>
    </w:lvl>
  </w:abstractNum>
  <w:abstractNum w:abstractNumId="33" w15:restartNumberingAfterBreak="0">
    <w:nsid w:val="741E7561"/>
    <w:multiLevelType w:val="hybridMultilevel"/>
    <w:tmpl w:val="E05CBE2E"/>
    <w:lvl w:ilvl="0" w:tplc="A27ABFF4">
      <w:start w:val="1"/>
      <w:numFmt w:val="lowerLetter"/>
      <w:lvlText w:val="%1)"/>
      <w:lvlJc w:val="left"/>
      <w:pPr>
        <w:ind w:left="588"/>
      </w:pPr>
      <w:rPr>
        <w:b w:val="0"/>
        <w:bCs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1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8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2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0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8C436A9"/>
    <w:multiLevelType w:val="hybridMultilevel"/>
    <w:tmpl w:val="5218C302"/>
    <w:lvl w:ilvl="0" w:tplc="A0DEFBCA">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2D3EFCCC">
      <w:start w:val="1"/>
      <w:numFmt w:val="decimal"/>
      <w:lvlText w:val="%2)"/>
      <w:lvlJc w:val="left"/>
      <w:pPr>
        <w:ind w:left="100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BAE09C66">
      <w:start w:val="1"/>
      <w:numFmt w:val="lowerRoman"/>
      <w:lvlText w:val="%3"/>
      <w:lvlJc w:val="left"/>
      <w:pPr>
        <w:ind w:left="16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98BE2254">
      <w:start w:val="1"/>
      <w:numFmt w:val="decimal"/>
      <w:lvlText w:val="%4"/>
      <w:lvlJc w:val="left"/>
      <w:pPr>
        <w:ind w:left="24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6956795E">
      <w:start w:val="1"/>
      <w:numFmt w:val="lowerLetter"/>
      <w:lvlText w:val="%5"/>
      <w:lvlJc w:val="left"/>
      <w:pPr>
        <w:ind w:left="31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9A3EA992">
      <w:start w:val="1"/>
      <w:numFmt w:val="lowerRoman"/>
      <w:lvlText w:val="%6"/>
      <w:lvlJc w:val="left"/>
      <w:pPr>
        <w:ind w:left="38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D75C84D4">
      <w:start w:val="1"/>
      <w:numFmt w:val="decimal"/>
      <w:lvlText w:val="%7"/>
      <w:lvlJc w:val="left"/>
      <w:pPr>
        <w:ind w:left="45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324042E4">
      <w:start w:val="1"/>
      <w:numFmt w:val="lowerLetter"/>
      <w:lvlText w:val="%8"/>
      <w:lvlJc w:val="left"/>
      <w:pPr>
        <w:ind w:left="52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7C5C4BBE">
      <w:start w:val="1"/>
      <w:numFmt w:val="lowerRoman"/>
      <w:lvlText w:val="%9"/>
      <w:lvlJc w:val="left"/>
      <w:pPr>
        <w:ind w:left="60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16cid:durableId="332729479">
    <w:abstractNumId w:val="0"/>
  </w:num>
  <w:num w:numId="2" w16cid:durableId="835681937">
    <w:abstractNumId w:val="9"/>
  </w:num>
  <w:num w:numId="3" w16cid:durableId="894703637">
    <w:abstractNumId w:val="23"/>
  </w:num>
  <w:num w:numId="4" w16cid:durableId="336151864">
    <w:abstractNumId w:val="13"/>
  </w:num>
  <w:num w:numId="5" w16cid:durableId="1356422884">
    <w:abstractNumId w:val="34"/>
  </w:num>
  <w:num w:numId="6" w16cid:durableId="535041155">
    <w:abstractNumId w:val="28"/>
  </w:num>
  <w:num w:numId="7" w16cid:durableId="1727682017">
    <w:abstractNumId w:val="25"/>
  </w:num>
  <w:num w:numId="8" w16cid:durableId="1861965217">
    <w:abstractNumId w:val="32"/>
  </w:num>
  <w:num w:numId="9" w16cid:durableId="1838838761">
    <w:abstractNumId w:val="12"/>
  </w:num>
  <w:num w:numId="10" w16cid:durableId="926766377">
    <w:abstractNumId w:val="17"/>
  </w:num>
  <w:num w:numId="11" w16cid:durableId="952320078">
    <w:abstractNumId w:val="11"/>
  </w:num>
  <w:num w:numId="12" w16cid:durableId="2038659672">
    <w:abstractNumId w:val="26"/>
  </w:num>
  <w:num w:numId="13" w16cid:durableId="1764835182">
    <w:abstractNumId w:val="18"/>
  </w:num>
  <w:num w:numId="14" w16cid:durableId="1983651014">
    <w:abstractNumId w:val="14"/>
  </w:num>
  <w:num w:numId="15" w16cid:durableId="254897431">
    <w:abstractNumId w:val="31"/>
  </w:num>
  <w:num w:numId="16" w16cid:durableId="1676764758">
    <w:abstractNumId w:val="8"/>
  </w:num>
  <w:num w:numId="17" w16cid:durableId="2079596979">
    <w:abstractNumId w:val="19"/>
  </w:num>
  <w:num w:numId="18" w16cid:durableId="917248565">
    <w:abstractNumId w:val="21"/>
  </w:num>
  <w:num w:numId="19" w16cid:durableId="515272352">
    <w:abstractNumId w:val="16"/>
  </w:num>
  <w:num w:numId="20" w16cid:durableId="534317515">
    <w:abstractNumId w:val="6"/>
  </w:num>
  <w:num w:numId="21" w16cid:durableId="271867423">
    <w:abstractNumId w:val="5"/>
  </w:num>
  <w:num w:numId="22" w16cid:durableId="44110827">
    <w:abstractNumId w:val="24"/>
  </w:num>
  <w:num w:numId="23" w16cid:durableId="955061318">
    <w:abstractNumId w:val="30"/>
  </w:num>
  <w:num w:numId="24" w16cid:durableId="644627748">
    <w:abstractNumId w:val="10"/>
  </w:num>
  <w:num w:numId="25" w16cid:durableId="1537541120">
    <w:abstractNumId w:val="22"/>
  </w:num>
  <w:num w:numId="26" w16cid:durableId="785733569">
    <w:abstractNumId w:val="27"/>
  </w:num>
  <w:num w:numId="27" w16cid:durableId="708920390">
    <w:abstractNumId w:val="15"/>
  </w:num>
  <w:num w:numId="28" w16cid:durableId="1643151258">
    <w:abstractNumId w:val="33"/>
  </w:num>
  <w:num w:numId="29" w16cid:durableId="44332985">
    <w:abstractNumId w:val="20"/>
  </w:num>
  <w:num w:numId="30" w16cid:durableId="1968046925">
    <w:abstractNumId w:val="29"/>
  </w:num>
  <w:num w:numId="31" w16cid:durableId="525218410">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EE6"/>
    <w:rsid w:val="00013660"/>
    <w:rsid w:val="00017132"/>
    <w:rsid w:val="00023A06"/>
    <w:rsid w:val="00025A8A"/>
    <w:rsid w:val="0004241F"/>
    <w:rsid w:val="00053BE9"/>
    <w:rsid w:val="000550DE"/>
    <w:rsid w:val="00057507"/>
    <w:rsid w:val="000603AE"/>
    <w:rsid w:val="00062BD2"/>
    <w:rsid w:val="0006431F"/>
    <w:rsid w:val="00081198"/>
    <w:rsid w:val="00081429"/>
    <w:rsid w:val="00085BA1"/>
    <w:rsid w:val="00090F23"/>
    <w:rsid w:val="000A3431"/>
    <w:rsid w:val="000B456F"/>
    <w:rsid w:val="000B4820"/>
    <w:rsid w:val="000B5A38"/>
    <w:rsid w:val="000C2A30"/>
    <w:rsid w:val="000C3C88"/>
    <w:rsid w:val="000C5B42"/>
    <w:rsid w:val="000E2CEB"/>
    <w:rsid w:val="000E344E"/>
    <w:rsid w:val="000E3611"/>
    <w:rsid w:val="000E3EAE"/>
    <w:rsid w:val="000F1D5F"/>
    <w:rsid w:val="000F5FA5"/>
    <w:rsid w:val="000F6EC6"/>
    <w:rsid w:val="000F6F9E"/>
    <w:rsid w:val="00105652"/>
    <w:rsid w:val="001128FB"/>
    <w:rsid w:val="0011310F"/>
    <w:rsid w:val="00114ED5"/>
    <w:rsid w:val="0011555E"/>
    <w:rsid w:val="001254A0"/>
    <w:rsid w:val="001325B3"/>
    <w:rsid w:val="001331D4"/>
    <w:rsid w:val="00133561"/>
    <w:rsid w:val="00135D22"/>
    <w:rsid w:val="00143036"/>
    <w:rsid w:val="00152605"/>
    <w:rsid w:val="00154F2D"/>
    <w:rsid w:val="0017312C"/>
    <w:rsid w:val="00174EB9"/>
    <w:rsid w:val="00181972"/>
    <w:rsid w:val="00182081"/>
    <w:rsid w:val="00182568"/>
    <w:rsid w:val="001B231B"/>
    <w:rsid w:val="001C118C"/>
    <w:rsid w:val="001E2436"/>
    <w:rsid w:val="001F1130"/>
    <w:rsid w:val="001F6645"/>
    <w:rsid w:val="001F69EE"/>
    <w:rsid w:val="001F7022"/>
    <w:rsid w:val="00201238"/>
    <w:rsid w:val="002104FC"/>
    <w:rsid w:val="00212F9F"/>
    <w:rsid w:val="00216A2F"/>
    <w:rsid w:val="00216DF5"/>
    <w:rsid w:val="00222CBA"/>
    <w:rsid w:val="00224759"/>
    <w:rsid w:val="00246A24"/>
    <w:rsid w:val="00276A5F"/>
    <w:rsid w:val="0028487A"/>
    <w:rsid w:val="002A2DE1"/>
    <w:rsid w:val="002C0313"/>
    <w:rsid w:val="002C745D"/>
    <w:rsid w:val="002D580F"/>
    <w:rsid w:val="002E3731"/>
    <w:rsid w:val="002E5740"/>
    <w:rsid w:val="002E7125"/>
    <w:rsid w:val="002F37CB"/>
    <w:rsid w:val="002F713A"/>
    <w:rsid w:val="003014A4"/>
    <w:rsid w:val="003076B5"/>
    <w:rsid w:val="0033389D"/>
    <w:rsid w:val="0035731E"/>
    <w:rsid w:val="00360FCC"/>
    <w:rsid w:val="00373976"/>
    <w:rsid w:val="00376E93"/>
    <w:rsid w:val="0038414D"/>
    <w:rsid w:val="003867FB"/>
    <w:rsid w:val="003A6DB5"/>
    <w:rsid w:val="003B4CE3"/>
    <w:rsid w:val="003B5BCB"/>
    <w:rsid w:val="003B7E87"/>
    <w:rsid w:val="003C2EDF"/>
    <w:rsid w:val="003E5396"/>
    <w:rsid w:val="003F61DF"/>
    <w:rsid w:val="003F76D2"/>
    <w:rsid w:val="004037A0"/>
    <w:rsid w:val="00410D5D"/>
    <w:rsid w:val="00411E7B"/>
    <w:rsid w:val="004149B1"/>
    <w:rsid w:val="00415933"/>
    <w:rsid w:val="00420BC8"/>
    <w:rsid w:val="004257F3"/>
    <w:rsid w:val="00425A8C"/>
    <w:rsid w:val="0043475B"/>
    <w:rsid w:val="00436F28"/>
    <w:rsid w:val="0044373B"/>
    <w:rsid w:val="00450DAE"/>
    <w:rsid w:val="00451B23"/>
    <w:rsid w:val="004527D7"/>
    <w:rsid w:val="00462545"/>
    <w:rsid w:val="00477E59"/>
    <w:rsid w:val="00480FDF"/>
    <w:rsid w:val="004845A7"/>
    <w:rsid w:val="004852E4"/>
    <w:rsid w:val="004A2B6B"/>
    <w:rsid w:val="004A2C71"/>
    <w:rsid w:val="004B120D"/>
    <w:rsid w:val="004B25E3"/>
    <w:rsid w:val="004C0D9C"/>
    <w:rsid w:val="004D1A4D"/>
    <w:rsid w:val="004D3415"/>
    <w:rsid w:val="004D56A2"/>
    <w:rsid w:val="004E48D0"/>
    <w:rsid w:val="004F3552"/>
    <w:rsid w:val="004F4FA8"/>
    <w:rsid w:val="004F510E"/>
    <w:rsid w:val="004F565F"/>
    <w:rsid w:val="00500081"/>
    <w:rsid w:val="00500330"/>
    <w:rsid w:val="005069F6"/>
    <w:rsid w:val="0052599A"/>
    <w:rsid w:val="00527040"/>
    <w:rsid w:val="00530347"/>
    <w:rsid w:val="00537B49"/>
    <w:rsid w:val="005429B9"/>
    <w:rsid w:val="00554E43"/>
    <w:rsid w:val="005568A4"/>
    <w:rsid w:val="0056144B"/>
    <w:rsid w:val="00570B83"/>
    <w:rsid w:val="005769BF"/>
    <w:rsid w:val="00576F38"/>
    <w:rsid w:val="0058258A"/>
    <w:rsid w:val="0058750E"/>
    <w:rsid w:val="00587F35"/>
    <w:rsid w:val="005913F4"/>
    <w:rsid w:val="005A7C0F"/>
    <w:rsid w:val="005B1F47"/>
    <w:rsid w:val="005B56C1"/>
    <w:rsid w:val="005B701A"/>
    <w:rsid w:val="005D1D66"/>
    <w:rsid w:val="005F0729"/>
    <w:rsid w:val="00604695"/>
    <w:rsid w:val="006053E7"/>
    <w:rsid w:val="0064148D"/>
    <w:rsid w:val="00642AC2"/>
    <w:rsid w:val="006437D0"/>
    <w:rsid w:val="006441C2"/>
    <w:rsid w:val="00696FF9"/>
    <w:rsid w:val="006A11AF"/>
    <w:rsid w:val="006A4C10"/>
    <w:rsid w:val="006B2979"/>
    <w:rsid w:val="006B3ADF"/>
    <w:rsid w:val="006C38A3"/>
    <w:rsid w:val="006C3A00"/>
    <w:rsid w:val="006E0E84"/>
    <w:rsid w:val="006E4A8C"/>
    <w:rsid w:val="006F3F3A"/>
    <w:rsid w:val="006F4994"/>
    <w:rsid w:val="0070545A"/>
    <w:rsid w:val="0072070D"/>
    <w:rsid w:val="007252F4"/>
    <w:rsid w:val="0073048C"/>
    <w:rsid w:val="00734301"/>
    <w:rsid w:val="00737A73"/>
    <w:rsid w:val="00742DEB"/>
    <w:rsid w:val="00746964"/>
    <w:rsid w:val="007508FA"/>
    <w:rsid w:val="00755F50"/>
    <w:rsid w:val="00765EE6"/>
    <w:rsid w:val="00771DBD"/>
    <w:rsid w:val="00771DF1"/>
    <w:rsid w:val="0079529E"/>
    <w:rsid w:val="007A2F17"/>
    <w:rsid w:val="007A652E"/>
    <w:rsid w:val="007B4527"/>
    <w:rsid w:val="007B6E44"/>
    <w:rsid w:val="007D1278"/>
    <w:rsid w:val="007E0DDD"/>
    <w:rsid w:val="007E3902"/>
    <w:rsid w:val="007E547D"/>
    <w:rsid w:val="007F5E00"/>
    <w:rsid w:val="008071AD"/>
    <w:rsid w:val="00815AFF"/>
    <w:rsid w:val="008203F9"/>
    <w:rsid w:val="00823D28"/>
    <w:rsid w:val="008374CC"/>
    <w:rsid w:val="00843769"/>
    <w:rsid w:val="00853956"/>
    <w:rsid w:val="00854525"/>
    <w:rsid w:val="00854BDA"/>
    <w:rsid w:val="008607C4"/>
    <w:rsid w:val="00861891"/>
    <w:rsid w:val="008669FD"/>
    <w:rsid w:val="008748B9"/>
    <w:rsid w:val="00885606"/>
    <w:rsid w:val="00891895"/>
    <w:rsid w:val="0089495F"/>
    <w:rsid w:val="00895C4F"/>
    <w:rsid w:val="008A635C"/>
    <w:rsid w:val="008B1AC8"/>
    <w:rsid w:val="008B3EF5"/>
    <w:rsid w:val="008B7910"/>
    <w:rsid w:val="008E67FF"/>
    <w:rsid w:val="008F18B9"/>
    <w:rsid w:val="00903187"/>
    <w:rsid w:val="0091762E"/>
    <w:rsid w:val="00917D8F"/>
    <w:rsid w:val="00926AB8"/>
    <w:rsid w:val="00944A9A"/>
    <w:rsid w:val="0097067C"/>
    <w:rsid w:val="009734CD"/>
    <w:rsid w:val="0097492B"/>
    <w:rsid w:val="0097702A"/>
    <w:rsid w:val="00982ED3"/>
    <w:rsid w:val="00982F16"/>
    <w:rsid w:val="0098388E"/>
    <w:rsid w:val="00985D09"/>
    <w:rsid w:val="009953CB"/>
    <w:rsid w:val="009B026D"/>
    <w:rsid w:val="009B12E6"/>
    <w:rsid w:val="009C06A5"/>
    <w:rsid w:val="009E1F6D"/>
    <w:rsid w:val="009F28CA"/>
    <w:rsid w:val="00A05FB0"/>
    <w:rsid w:val="00A17CA6"/>
    <w:rsid w:val="00A23F02"/>
    <w:rsid w:val="00A26977"/>
    <w:rsid w:val="00A30385"/>
    <w:rsid w:val="00A42D44"/>
    <w:rsid w:val="00A4313F"/>
    <w:rsid w:val="00A43D98"/>
    <w:rsid w:val="00A503E6"/>
    <w:rsid w:val="00A563AA"/>
    <w:rsid w:val="00A57CF4"/>
    <w:rsid w:val="00A60D6C"/>
    <w:rsid w:val="00A61032"/>
    <w:rsid w:val="00A92779"/>
    <w:rsid w:val="00A963EB"/>
    <w:rsid w:val="00AC2965"/>
    <w:rsid w:val="00AC3F27"/>
    <w:rsid w:val="00AC5742"/>
    <w:rsid w:val="00AD1AB5"/>
    <w:rsid w:val="00AD739A"/>
    <w:rsid w:val="00AF2B73"/>
    <w:rsid w:val="00AF43BE"/>
    <w:rsid w:val="00B01FC8"/>
    <w:rsid w:val="00B05C89"/>
    <w:rsid w:val="00B12481"/>
    <w:rsid w:val="00B12CC4"/>
    <w:rsid w:val="00B17ED2"/>
    <w:rsid w:val="00B24757"/>
    <w:rsid w:val="00B2559D"/>
    <w:rsid w:val="00B25C2E"/>
    <w:rsid w:val="00B36B51"/>
    <w:rsid w:val="00B428FA"/>
    <w:rsid w:val="00B62A4B"/>
    <w:rsid w:val="00B74F43"/>
    <w:rsid w:val="00B86C9A"/>
    <w:rsid w:val="00B87A60"/>
    <w:rsid w:val="00B87EB0"/>
    <w:rsid w:val="00B9029E"/>
    <w:rsid w:val="00B96933"/>
    <w:rsid w:val="00BA1203"/>
    <w:rsid w:val="00BA449C"/>
    <w:rsid w:val="00BA7123"/>
    <w:rsid w:val="00BB4042"/>
    <w:rsid w:val="00BB5A02"/>
    <w:rsid w:val="00BC259C"/>
    <w:rsid w:val="00BC4FAD"/>
    <w:rsid w:val="00BC68AD"/>
    <w:rsid w:val="00BD538C"/>
    <w:rsid w:val="00BF7C3C"/>
    <w:rsid w:val="00C11CF6"/>
    <w:rsid w:val="00C17C65"/>
    <w:rsid w:val="00C20F1A"/>
    <w:rsid w:val="00C253F7"/>
    <w:rsid w:val="00C265E1"/>
    <w:rsid w:val="00C31037"/>
    <w:rsid w:val="00C31289"/>
    <w:rsid w:val="00C3674C"/>
    <w:rsid w:val="00C415D2"/>
    <w:rsid w:val="00C425CD"/>
    <w:rsid w:val="00C43A2B"/>
    <w:rsid w:val="00C44DD7"/>
    <w:rsid w:val="00C509DA"/>
    <w:rsid w:val="00C513B4"/>
    <w:rsid w:val="00C5277C"/>
    <w:rsid w:val="00C53FE6"/>
    <w:rsid w:val="00C542CA"/>
    <w:rsid w:val="00C54A4D"/>
    <w:rsid w:val="00C605BB"/>
    <w:rsid w:val="00C644F2"/>
    <w:rsid w:val="00C821D8"/>
    <w:rsid w:val="00C86C06"/>
    <w:rsid w:val="00C9327A"/>
    <w:rsid w:val="00C945A6"/>
    <w:rsid w:val="00CA0B80"/>
    <w:rsid w:val="00CA2DD6"/>
    <w:rsid w:val="00CA5B18"/>
    <w:rsid w:val="00CB63E5"/>
    <w:rsid w:val="00CC61F2"/>
    <w:rsid w:val="00CD4573"/>
    <w:rsid w:val="00CD45D4"/>
    <w:rsid w:val="00CE4D4B"/>
    <w:rsid w:val="00CF69EA"/>
    <w:rsid w:val="00D12DFE"/>
    <w:rsid w:val="00D14902"/>
    <w:rsid w:val="00D165B0"/>
    <w:rsid w:val="00D32006"/>
    <w:rsid w:val="00D34373"/>
    <w:rsid w:val="00D4167D"/>
    <w:rsid w:val="00D46D09"/>
    <w:rsid w:val="00D503E1"/>
    <w:rsid w:val="00D62582"/>
    <w:rsid w:val="00D66456"/>
    <w:rsid w:val="00D67DA8"/>
    <w:rsid w:val="00D7377E"/>
    <w:rsid w:val="00D80DE8"/>
    <w:rsid w:val="00D8130F"/>
    <w:rsid w:val="00D9597C"/>
    <w:rsid w:val="00D9599D"/>
    <w:rsid w:val="00DB2FA0"/>
    <w:rsid w:val="00DB4F4D"/>
    <w:rsid w:val="00DC7EB1"/>
    <w:rsid w:val="00DD6494"/>
    <w:rsid w:val="00DD6F49"/>
    <w:rsid w:val="00DE5962"/>
    <w:rsid w:val="00E26F64"/>
    <w:rsid w:val="00E33544"/>
    <w:rsid w:val="00E337F4"/>
    <w:rsid w:val="00E34C37"/>
    <w:rsid w:val="00E36C8D"/>
    <w:rsid w:val="00E71DB8"/>
    <w:rsid w:val="00E76051"/>
    <w:rsid w:val="00E812C7"/>
    <w:rsid w:val="00E815F8"/>
    <w:rsid w:val="00E9486C"/>
    <w:rsid w:val="00E97CFF"/>
    <w:rsid w:val="00EA699D"/>
    <w:rsid w:val="00EB6963"/>
    <w:rsid w:val="00EB6EFA"/>
    <w:rsid w:val="00EC307E"/>
    <w:rsid w:val="00ED5ED8"/>
    <w:rsid w:val="00ED689E"/>
    <w:rsid w:val="00EE2D8A"/>
    <w:rsid w:val="00F04682"/>
    <w:rsid w:val="00F0612E"/>
    <w:rsid w:val="00F11683"/>
    <w:rsid w:val="00F239AD"/>
    <w:rsid w:val="00F24081"/>
    <w:rsid w:val="00F336C5"/>
    <w:rsid w:val="00F3454D"/>
    <w:rsid w:val="00F40BC3"/>
    <w:rsid w:val="00F43AB0"/>
    <w:rsid w:val="00F45D52"/>
    <w:rsid w:val="00F502FE"/>
    <w:rsid w:val="00F55938"/>
    <w:rsid w:val="00F5760D"/>
    <w:rsid w:val="00F84374"/>
    <w:rsid w:val="00FA3258"/>
    <w:rsid w:val="00FA6B7E"/>
    <w:rsid w:val="00FB3155"/>
    <w:rsid w:val="00FC322F"/>
    <w:rsid w:val="00FC54C8"/>
    <w:rsid w:val="00FE5C30"/>
    <w:rsid w:val="00FF3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A3FF4C7"/>
  <w15:docId w15:val="{8573DC21-80FC-4829-B78C-DA822B5B6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902"/>
    <w:pPr>
      <w:suppressAutoHyphens/>
      <w:ind w:firstLine="567"/>
    </w:pPr>
    <w:rPr>
      <w:rFonts w:ascii="Verdana" w:eastAsia="Calibri" w:hAnsi="Verdana" w:cs="Verdana"/>
      <w:kern w:val="1"/>
      <w:sz w:val="22"/>
      <w:szCs w:val="22"/>
      <w:lang w:val="ro-RO" w:bidi="en-US"/>
    </w:rPr>
  </w:style>
  <w:style w:type="paragraph" w:styleId="Titlu1">
    <w:name w:val="heading 1"/>
    <w:basedOn w:val="Normal"/>
    <w:next w:val="Normal"/>
    <w:qFormat/>
    <w:rsid w:val="00D14902"/>
    <w:pPr>
      <w:keepNext/>
      <w:numPr>
        <w:numId w:val="1"/>
      </w:numPr>
      <w:spacing w:before="240" w:after="60"/>
      <w:outlineLvl w:val="0"/>
    </w:pPr>
    <w:rPr>
      <w:rFonts w:ascii="Arial" w:hAnsi="Arial" w:cs="Arial"/>
      <w:b/>
      <w:bCs/>
      <w:sz w:val="32"/>
      <w:szCs w:val="32"/>
    </w:rPr>
  </w:style>
  <w:style w:type="paragraph" w:styleId="Titlu2">
    <w:name w:val="heading 2"/>
    <w:basedOn w:val="Normal"/>
    <w:next w:val="Normal"/>
    <w:link w:val="Titlu2Caracter"/>
    <w:qFormat/>
    <w:rsid w:val="003E5396"/>
    <w:pPr>
      <w:keepNext/>
      <w:tabs>
        <w:tab w:val="num" w:pos="1440"/>
      </w:tabs>
      <w:suppressAutoHyphens w:val="0"/>
      <w:ind w:firstLine="0"/>
      <w:outlineLvl w:val="1"/>
    </w:pPr>
    <w:rPr>
      <w:rFonts w:ascii="Arial" w:eastAsia="Times New Roman" w:hAnsi="Arial" w:cs="Times New Roman"/>
      <w:b/>
      <w:kern w:val="0"/>
      <w:sz w:val="28"/>
      <w:szCs w:val="20"/>
      <w:lang w:val="en-US" w:bidi="ar-SA"/>
    </w:rPr>
  </w:style>
  <w:style w:type="paragraph" w:styleId="Titlu3">
    <w:name w:val="heading 3"/>
    <w:basedOn w:val="Normal"/>
    <w:next w:val="Normal"/>
    <w:link w:val="Titlu3Caracter"/>
    <w:qFormat/>
    <w:rsid w:val="003E5396"/>
    <w:pPr>
      <w:keepNext/>
      <w:tabs>
        <w:tab w:val="num" w:pos="720"/>
      </w:tabs>
      <w:suppressAutoHyphens w:val="0"/>
      <w:ind w:left="720" w:hanging="432"/>
      <w:outlineLvl w:val="2"/>
    </w:pPr>
    <w:rPr>
      <w:rFonts w:ascii="Times New Roman" w:eastAsia="Times New Roman" w:hAnsi="Times New Roman" w:cs="Times New Roman"/>
      <w:kern w:val="0"/>
      <w:sz w:val="24"/>
      <w:szCs w:val="20"/>
      <w:lang w:val="en-US" w:bidi="ar-SA"/>
    </w:rPr>
  </w:style>
  <w:style w:type="paragraph" w:styleId="Titlu4">
    <w:name w:val="heading 4"/>
    <w:basedOn w:val="Normal"/>
    <w:next w:val="Normal"/>
    <w:link w:val="Titlu4Caracter"/>
    <w:qFormat/>
    <w:rsid w:val="003E5396"/>
    <w:pPr>
      <w:keepNext/>
      <w:tabs>
        <w:tab w:val="num" w:pos="864"/>
      </w:tabs>
      <w:suppressAutoHyphens w:val="0"/>
      <w:ind w:left="864" w:hanging="144"/>
      <w:outlineLvl w:val="3"/>
    </w:pPr>
    <w:rPr>
      <w:rFonts w:ascii="Times New Roman" w:eastAsia="Times New Roman" w:hAnsi="Times New Roman" w:cs="Times New Roman"/>
      <w:b/>
      <w:kern w:val="0"/>
      <w:sz w:val="20"/>
      <w:szCs w:val="20"/>
      <w:lang w:val="en-US" w:bidi="ar-SA"/>
    </w:rPr>
  </w:style>
  <w:style w:type="paragraph" w:styleId="Titlu5">
    <w:name w:val="heading 5"/>
    <w:basedOn w:val="Normal"/>
    <w:next w:val="Normal"/>
    <w:link w:val="Titlu5Caracter"/>
    <w:qFormat/>
    <w:rsid w:val="003E5396"/>
    <w:pPr>
      <w:keepNext/>
      <w:tabs>
        <w:tab w:val="num" w:pos="1008"/>
      </w:tabs>
      <w:suppressAutoHyphens w:val="0"/>
      <w:ind w:left="1008" w:hanging="432"/>
      <w:jc w:val="center"/>
      <w:outlineLvl w:val="4"/>
    </w:pPr>
    <w:rPr>
      <w:rFonts w:ascii="Times New Roman" w:eastAsia="Times New Roman" w:hAnsi="Times New Roman" w:cs="Times New Roman"/>
      <w:kern w:val="0"/>
      <w:sz w:val="28"/>
      <w:szCs w:val="20"/>
      <w:lang w:val="en-AU" w:bidi="ar-SA"/>
    </w:rPr>
  </w:style>
  <w:style w:type="paragraph" w:styleId="Titlu6">
    <w:name w:val="heading 6"/>
    <w:basedOn w:val="Normal"/>
    <w:next w:val="Normal"/>
    <w:link w:val="Titlu6Caracter"/>
    <w:qFormat/>
    <w:rsid w:val="003E5396"/>
    <w:pPr>
      <w:keepNext/>
      <w:tabs>
        <w:tab w:val="num" w:pos="1152"/>
      </w:tabs>
      <w:suppressAutoHyphens w:val="0"/>
      <w:ind w:left="1152" w:hanging="432"/>
      <w:outlineLvl w:val="5"/>
    </w:pPr>
    <w:rPr>
      <w:rFonts w:ascii="Times New Roman" w:eastAsia="Times New Roman" w:hAnsi="Times New Roman" w:cs="Times New Roman"/>
      <w:kern w:val="0"/>
      <w:sz w:val="28"/>
      <w:szCs w:val="20"/>
      <w:lang w:bidi="ar-SA"/>
    </w:rPr>
  </w:style>
  <w:style w:type="paragraph" w:styleId="Titlu7">
    <w:name w:val="heading 7"/>
    <w:basedOn w:val="Normal"/>
    <w:next w:val="Normal"/>
    <w:link w:val="Titlu7Caracter"/>
    <w:qFormat/>
    <w:rsid w:val="003E5396"/>
    <w:pPr>
      <w:keepNext/>
      <w:tabs>
        <w:tab w:val="num" w:pos="1296"/>
      </w:tabs>
      <w:suppressAutoHyphens w:val="0"/>
      <w:ind w:left="1296" w:hanging="288"/>
      <w:jc w:val="center"/>
      <w:outlineLvl w:val="6"/>
    </w:pPr>
    <w:rPr>
      <w:rFonts w:ascii="Times New Roman" w:eastAsia="Times New Roman" w:hAnsi="Times New Roman" w:cs="Times New Roman"/>
      <w:b/>
      <w:kern w:val="0"/>
      <w:sz w:val="24"/>
      <w:szCs w:val="20"/>
      <w:lang w:bidi="ar-SA"/>
    </w:rPr>
  </w:style>
  <w:style w:type="paragraph" w:styleId="Titlu8">
    <w:name w:val="heading 8"/>
    <w:basedOn w:val="Normal"/>
    <w:next w:val="Normal"/>
    <w:link w:val="Titlu8Caracter"/>
    <w:qFormat/>
    <w:rsid w:val="003E5396"/>
    <w:pPr>
      <w:keepNext/>
      <w:tabs>
        <w:tab w:val="num" w:pos="1440"/>
      </w:tabs>
      <w:suppressAutoHyphens w:val="0"/>
      <w:ind w:left="1440" w:hanging="432"/>
      <w:jc w:val="center"/>
      <w:outlineLvl w:val="7"/>
    </w:pPr>
    <w:rPr>
      <w:rFonts w:ascii="Times New Roman" w:eastAsia="Times New Roman" w:hAnsi="Times New Roman" w:cs="Times New Roman"/>
      <w:kern w:val="0"/>
      <w:sz w:val="28"/>
      <w:szCs w:val="20"/>
      <w:lang w:val="en-GB" w:bidi="ar-SA"/>
    </w:rPr>
  </w:style>
  <w:style w:type="paragraph" w:styleId="Titlu9">
    <w:name w:val="heading 9"/>
    <w:basedOn w:val="Normal"/>
    <w:next w:val="Normal"/>
    <w:link w:val="Titlu9Caracter"/>
    <w:qFormat/>
    <w:rsid w:val="003E5396"/>
    <w:pPr>
      <w:keepNext/>
      <w:tabs>
        <w:tab w:val="num" w:pos="1584"/>
      </w:tabs>
      <w:suppressAutoHyphens w:val="0"/>
      <w:ind w:left="1584" w:hanging="144"/>
      <w:outlineLvl w:val="8"/>
    </w:pPr>
    <w:rPr>
      <w:rFonts w:ascii="Times New Roman" w:eastAsia="Times New Roman" w:hAnsi="Times New Roman" w:cs="Times New Roman"/>
      <w:kern w:val="0"/>
      <w:sz w:val="28"/>
      <w:szCs w:val="20"/>
      <w:lang w:val="en-AU" w:bidi="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WW8Num1z0">
    <w:name w:val="WW8Num1z0"/>
    <w:rsid w:val="00D14902"/>
  </w:style>
  <w:style w:type="character" w:customStyle="1" w:styleId="WW8Num1z1">
    <w:name w:val="WW8Num1z1"/>
    <w:rsid w:val="00D14902"/>
  </w:style>
  <w:style w:type="character" w:customStyle="1" w:styleId="WW8Num1z2">
    <w:name w:val="WW8Num1z2"/>
    <w:rsid w:val="00D14902"/>
  </w:style>
  <w:style w:type="character" w:customStyle="1" w:styleId="WW8Num1z3">
    <w:name w:val="WW8Num1z3"/>
    <w:rsid w:val="00D14902"/>
  </w:style>
  <w:style w:type="character" w:customStyle="1" w:styleId="WW8Num1z4">
    <w:name w:val="WW8Num1z4"/>
    <w:rsid w:val="00D14902"/>
  </w:style>
  <w:style w:type="character" w:customStyle="1" w:styleId="WW8Num1z5">
    <w:name w:val="WW8Num1z5"/>
    <w:rsid w:val="00D14902"/>
  </w:style>
  <w:style w:type="character" w:customStyle="1" w:styleId="WW8Num1z6">
    <w:name w:val="WW8Num1z6"/>
    <w:rsid w:val="00D14902"/>
  </w:style>
  <w:style w:type="character" w:customStyle="1" w:styleId="WW8Num1z7">
    <w:name w:val="WW8Num1z7"/>
    <w:rsid w:val="00D14902"/>
  </w:style>
  <w:style w:type="character" w:customStyle="1" w:styleId="WW8Num1z8">
    <w:name w:val="WW8Num1z8"/>
    <w:rsid w:val="00D14902"/>
  </w:style>
  <w:style w:type="character" w:customStyle="1" w:styleId="WW8Num2z0">
    <w:name w:val="WW8Num2z0"/>
    <w:rsid w:val="00D14902"/>
  </w:style>
  <w:style w:type="character" w:customStyle="1" w:styleId="WW8Num2z1">
    <w:name w:val="WW8Num2z1"/>
    <w:rsid w:val="00D14902"/>
  </w:style>
  <w:style w:type="character" w:customStyle="1" w:styleId="WW8Num2z2">
    <w:name w:val="WW8Num2z2"/>
    <w:rsid w:val="00D14902"/>
  </w:style>
  <w:style w:type="character" w:customStyle="1" w:styleId="WW8Num2z3">
    <w:name w:val="WW8Num2z3"/>
    <w:rsid w:val="00D14902"/>
  </w:style>
  <w:style w:type="character" w:customStyle="1" w:styleId="WW8Num2z4">
    <w:name w:val="WW8Num2z4"/>
    <w:rsid w:val="00D14902"/>
  </w:style>
  <w:style w:type="character" w:customStyle="1" w:styleId="WW8Num2z5">
    <w:name w:val="WW8Num2z5"/>
    <w:rsid w:val="00D14902"/>
  </w:style>
  <w:style w:type="character" w:customStyle="1" w:styleId="WW8Num2z6">
    <w:name w:val="WW8Num2z6"/>
    <w:rsid w:val="00D14902"/>
  </w:style>
  <w:style w:type="character" w:customStyle="1" w:styleId="WW8Num2z7">
    <w:name w:val="WW8Num2z7"/>
    <w:rsid w:val="00D14902"/>
  </w:style>
  <w:style w:type="character" w:customStyle="1" w:styleId="WW8Num2z8">
    <w:name w:val="WW8Num2z8"/>
    <w:rsid w:val="00D14902"/>
  </w:style>
  <w:style w:type="character" w:customStyle="1" w:styleId="WW8Num3z0">
    <w:name w:val="WW8Num3z0"/>
    <w:rsid w:val="00D14902"/>
    <w:rPr>
      <w:rFonts w:ascii="Symbol" w:hAnsi="Symbol" w:cs="Symbol" w:hint="default"/>
      <w:sz w:val="20"/>
      <w:szCs w:val="20"/>
      <w:lang w:val="ro-RO"/>
    </w:rPr>
  </w:style>
  <w:style w:type="character" w:customStyle="1" w:styleId="WW8Num4z0">
    <w:name w:val="WW8Num4z0"/>
    <w:rsid w:val="00D14902"/>
    <w:rPr>
      <w:rFonts w:ascii="Symbol" w:hAnsi="Symbol" w:cs="Symbol" w:hint="default"/>
      <w:sz w:val="20"/>
      <w:szCs w:val="20"/>
    </w:rPr>
  </w:style>
  <w:style w:type="character" w:customStyle="1" w:styleId="WW8Num5z0">
    <w:name w:val="WW8Num5z0"/>
    <w:rsid w:val="00D14902"/>
    <w:rPr>
      <w:rFonts w:ascii="Symbol" w:hAnsi="Symbol" w:cs="Symbol" w:hint="default"/>
      <w:sz w:val="20"/>
      <w:szCs w:val="20"/>
      <w:lang w:val="it-IT"/>
    </w:rPr>
  </w:style>
  <w:style w:type="character" w:customStyle="1" w:styleId="WW8Num3z1">
    <w:name w:val="WW8Num3z1"/>
    <w:rsid w:val="00D14902"/>
  </w:style>
  <w:style w:type="character" w:customStyle="1" w:styleId="WW8Num3z2">
    <w:name w:val="WW8Num3z2"/>
    <w:rsid w:val="00D14902"/>
  </w:style>
  <w:style w:type="character" w:customStyle="1" w:styleId="WW8Num3z3">
    <w:name w:val="WW8Num3z3"/>
    <w:rsid w:val="00D14902"/>
  </w:style>
  <w:style w:type="character" w:customStyle="1" w:styleId="WW8Num3z4">
    <w:name w:val="WW8Num3z4"/>
    <w:rsid w:val="00D14902"/>
  </w:style>
  <w:style w:type="character" w:customStyle="1" w:styleId="WW8Num3z5">
    <w:name w:val="WW8Num3z5"/>
    <w:rsid w:val="00D14902"/>
  </w:style>
  <w:style w:type="character" w:customStyle="1" w:styleId="WW8Num3z6">
    <w:name w:val="WW8Num3z6"/>
    <w:rsid w:val="00D14902"/>
  </w:style>
  <w:style w:type="character" w:customStyle="1" w:styleId="WW8Num3z7">
    <w:name w:val="WW8Num3z7"/>
    <w:rsid w:val="00D14902"/>
  </w:style>
  <w:style w:type="character" w:customStyle="1" w:styleId="WW8Num3z8">
    <w:name w:val="WW8Num3z8"/>
    <w:rsid w:val="00D14902"/>
  </w:style>
  <w:style w:type="character" w:customStyle="1" w:styleId="WW8Num6z0">
    <w:name w:val="WW8Num6z0"/>
    <w:rsid w:val="00D14902"/>
  </w:style>
  <w:style w:type="character" w:customStyle="1" w:styleId="WW8Num6z1">
    <w:name w:val="WW8Num6z1"/>
    <w:rsid w:val="00D14902"/>
  </w:style>
  <w:style w:type="character" w:customStyle="1" w:styleId="WW8Num6z2">
    <w:name w:val="WW8Num6z2"/>
    <w:rsid w:val="00D14902"/>
  </w:style>
  <w:style w:type="character" w:customStyle="1" w:styleId="WW8Num6z3">
    <w:name w:val="WW8Num6z3"/>
    <w:rsid w:val="00D14902"/>
  </w:style>
  <w:style w:type="character" w:customStyle="1" w:styleId="WW8Num6z4">
    <w:name w:val="WW8Num6z4"/>
    <w:rsid w:val="00D14902"/>
  </w:style>
  <w:style w:type="character" w:customStyle="1" w:styleId="WW8Num6z5">
    <w:name w:val="WW8Num6z5"/>
    <w:rsid w:val="00D14902"/>
  </w:style>
  <w:style w:type="character" w:customStyle="1" w:styleId="WW8Num6z6">
    <w:name w:val="WW8Num6z6"/>
    <w:rsid w:val="00D14902"/>
  </w:style>
  <w:style w:type="character" w:customStyle="1" w:styleId="WW8Num6z7">
    <w:name w:val="WW8Num6z7"/>
    <w:rsid w:val="00D14902"/>
  </w:style>
  <w:style w:type="character" w:customStyle="1" w:styleId="WW8Num6z8">
    <w:name w:val="WW8Num6z8"/>
    <w:rsid w:val="00D14902"/>
  </w:style>
  <w:style w:type="character" w:customStyle="1" w:styleId="WW8Num7z0">
    <w:name w:val="WW8Num7z0"/>
    <w:rsid w:val="00D14902"/>
    <w:rPr>
      <w:rFonts w:ascii="Symbol" w:hAnsi="Symbol" w:cs="Symbol" w:hint="default"/>
      <w:sz w:val="20"/>
      <w:szCs w:val="20"/>
      <w:lang w:val="it-IT"/>
    </w:rPr>
  </w:style>
  <w:style w:type="character" w:customStyle="1" w:styleId="WW8Num8z0">
    <w:name w:val="WW8Num8z0"/>
    <w:rsid w:val="00D14902"/>
    <w:rPr>
      <w:rFonts w:ascii="Symbol" w:hAnsi="Symbol" w:cs="Symbol" w:hint="default"/>
      <w:sz w:val="20"/>
      <w:szCs w:val="20"/>
      <w:lang w:val="it-IT"/>
    </w:rPr>
  </w:style>
  <w:style w:type="character" w:customStyle="1" w:styleId="WW8Num9z0">
    <w:name w:val="WW8Num9z0"/>
    <w:rsid w:val="00D14902"/>
    <w:rPr>
      <w:rFonts w:ascii="Symbol" w:hAnsi="Symbol" w:cs="Symbol" w:hint="default"/>
      <w:color w:val="000000"/>
      <w:sz w:val="20"/>
      <w:szCs w:val="20"/>
    </w:rPr>
  </w:style>
  <w:style w:type="character" w:customStyle="1" w:styleId="WW8Num10z0">
    <w:name w:val="WW8Num10z0"/>
    <w:rsid w:val="00D14902"/>
    <w:rPr>
      <w:rFonts w:ascii="Symbol" w:hAnsi="Symbol" w:cs="Symbol" w:hint="default"/>
    </w:rPr>
  </w:style>
  <w:style w:type="character" w:customStyle="1" w:styleId="WW8Num4z1">
    <w:name w:val="WW8Num4z1"/>
    <w:rsid w:val="00D14902"/>
    <w:rPr>
      <w:rFonts w:ascii="OpenSymbol" w:hAnsi="OpenSymbol" w:cs="OpenSymbol"/>
    </w:rPr>
  </w:style>
  <w:style w:type="character" w:customStyle="1" w:styleId="WW8Num5z1">
    <w:name w:val="WW8Num5z1"/>
    <w:rsid w:val="00D14902"/>
  </w:style>
  <w:style w:type="character" w:customStyle="1" w:styleId="WW8Num5z2">
    <w:name w:val="WW8Num5z2"/>
    <w:rsid w:val="00D14902"/>
  </w:style>
  <w:style w:type="character" w:customStyle="1" w:styleId="WW8Num5z3">
    <w:name w:val="WW8Num5z3"/>
    <w:rsid w:val="00D14902"/>
  </w:style>
  <w:style w:type="character" w:customStyle="1" w:styleId="WW8Num5z4">
    <w:name w:val="WW8Num5z4"/>
    <w:rsid w:val="00D14902"/>
  </w:style>
  <w:style w:type="character" w:customStyle="1" w:styleId="WW8Num5z5">
    <w:name w:val="WW8Num5z5"/>
    <w:rsid w:val="00D14902"/>
  </w:style>
  <w:style w:type="character" w:customStyle="1" w:styleId="WW8Num5z6">
    <w:name w:val="WW8Num5z6"/>
    <w:rsid w:val="00D14902"/>
  </w:style>
  <w:style w:type="character" w:customStyle="1" w:styleId="WW8Num5z7">
    <w:name w:val="WW8Num5z7"/>
    <w:rsid w:val="00D14902"/>
  </w:style>
  <w:style w:type="character" w:customStyle="1" w:styleId="WW8Num5z8">
    <w:name w:val="WW8Num5z8"/>
    <w:rsid w:val="00D14902"/>
  </w:style>
  <w:style w:type="character" w:customStyle="1" w:styleId="DefaultParagraphFont1">
    <w:name w:val="Default Paragraph Font1"/>
    <w:rsid w:val="00D14902"/>
  </w:style>
  <w:style w:type="character" w:customStyle="1" w:styleId="TextnBalonCaracter">
    <w:name w:val="Text în Balon Caracter"/>
    <w:rsid w:val="00D14902"/>
    <w:rPr>
      <w:rFonts w:ascii="Tahoma" w:eastAsia="Calibri" w:hAnsi="Tahoma" w:cs="Tahoma"/>
      <w:sz w:val="16"/>
      <w:szCs w:val="16"/>
      <w:lang w:bidi="en-US"/>
    </w:rPr>
  </w:style>
  <w:style w:type="character" w:customStyle="1" w:styleId="AntetCaracter">
    <w:name w:val="Antet Caracter"/>
    <w:rsid w:val="00D14902"/>
    <w:rPr>
      <w:rFonts w:ascii="Verdana" w:eastAsia="Calibri" w:hAnsi="Verdana" w:cs="Verdana"/>
      <w:lang w:bidi="en-US"/>
    </w:rPr>
  </w:style>
  <w:style w:type="character" w:customStyle="1" w:styleId="SubsolCaracter">
    <w:name w:val="Subsol Caracter"/>
    <w:rsid w:val="00D14902"/>
    <w:rPr>
      <w:rFonts w:ascii="Verdana" w:eastAsia="Calibri" w:hAnsi="Verdana" w:cs="Verdana"/>
      <w:lang w:bidi="en-US"/>
    </w:rPr>
  </w:style>
  <w:style w:type="character" w:customStyle="1" w:styleId="PlaceholderText1">
    <w:name w:val="Placeholder Text1"/>
    <w:rsid w:val="00D14902"/>
    <w:rPr>
      <w:color w:val="808080"/>
    </w:rPr>
  </w:style>
  <w:style w:type="character" w:customStyle="1" w:styleId="ListLabel1">
    <w:name w:val="ListLabel 1"/>
    <w:rsid w:val="00D14902"/>
    <w:rPr>
      <w:rFonts w:eastAsia="Calibri" w:cs="Verdana"/>
    </w:rPr>
  </w:style>
  <w:style w:type="character" w:customStyle="1" w:styleId="ListLabel2">
    <w:name w:val="ListLabel 2"/>
    <w:rsid w:val="00D14902"/>
    <w:rPr>
      <w:rFonts w:cs="Courier New"/>
    </w:rPr>
  </w:style>
  <w:style w:type="character" w:customStyle="1" w:styleId="NumberingSymbols">
    <w:name w:val="Numbering Symbols"/>
    <w:rsid w:val="00D14902"/>
  </w:style>
  <w:style w:type="character" w:styleId="Hyperlink">
    <w:name w:val="Hyperlink"/>
    <w:rsid w:val="00D14902"/>
    <w:rPr>
      <w:color w:val="000080"/>
      <w:u w:val="single"/>
    </w:rPr>
  </w:style>
  <w:style w:type="character" w:customStyle="1" w:styleId="Bullets">
    <w:name w:val="Bullets"/>
    <w:rsid w:val="00D14902"/>
    <w:rPr>
      <w:rFonts w:ascii="OpenSymbol" w:eastAsia="OpenSymbol" w:hAnsi="OpenSymbol" w:cs="OpenSymbol"/>
    </w:rPr>
  </w:style>
  <w:style w:type="character" w:customStyle="1" w:styleId="Fontdeparagrafimplicit1">
    <w:name w:val="Font de paragraf implicit1"/>
    <w:rsid w:val="00D14902"/>
  </w:style>
  <w:style w:type="character" w:customStyle="1" w:styleId="Bodytext">
    <w:name w:val="Body text_"/>
    <w:rsid w:val="00D14902"/>
    <w:rPr>
      <w:rFonts w:ascii="Arial" w:eastAsia="Arial" w:hAnsi="Arial" w:cs="Arial"/>
      <w:b w:val="0"/>
      <w:bCs w:val="0"/>
      <w:i w:val="0"/>
      <w:iCs w:val="0"/>
      <w:caps w:val="0"/>
      <w:smallCaps w:val="0"/>
      <w:strike w:val="0"/>
      <w:dstrike w:val="0"/>
      <w:spacing w:val="0"/>
      <w:sz w:val="20"/>
      <w:szCs w:val="20"/>
    </w:rPr>
  </w:style>
  <w:style w:type="character" w:customStyle="1" w:styleId="WW-BodytextBold1">
    <w:name w:val="WW-Body text + Bold1"/>
    <w:rsid w:val="00D14902"/>
    <w:rPr>
      <w:rFonts w:ascii="Arial" w:eastAsia="Arial" w:hAnsi="Arial" w:cs="Arial"/>
      <w:b/>
      <w:bCs/>
      <w:i w:val="0"/>
      <w:iCs w:val="0"/>
      <w:caps w:val="0"/>
      <w:smallCaps w:val="0"/>
      <w:strike w:val="0"/>
      <w:dstrike w:val="0"/>
      <w:spacing w:val="0"/>
      <w:sz w:val="20"/>
      <w:szCs w:val="20"/>
    </w:rPr>
  </w:style>
  <w:style w:type="character" w:customStyle="1" w:styleId="WW-BodytextBold4">
    <w:name w:val="WW-Body text + Bold4"/>
    <w:rsid w:val="00D14902"/>
    <w:rPr>
      <w:rFonts w:ascii="Arial" w:eastAsia="Arial" w:hAnsi="Arial" w:cs="Arial"/>
      <w:b/>
      <w:bCs/>
      <w:i w:val="0"/>
      <w:iCs w:val="0"/>
      <w:caps w:val="0"/>
      <w:smallCaps w:val="0"/>
      <w:strike w:val="0"/>
      <w:dstrike w:val="0"/>
      <w:spacing w:val="0"/>
      <w:sz w:val="20"/>
      <w:szCs w:val="20"/>
    </w:rPr>
  </w:style>
  <w:style w:type="character" w:customStyle="1" w:styleId="WW-BodytextBold3">
    <w:name w:val="WW-Body text + Bold3"/>
    <w:rsid w:val="00D14902"/>
    <w:rPr>
      <w:rFonts w:ascii="Arial" w:eastAsia="Arial" w:hAnsi="Arial" w:cs="Arial"/>
      <w:b/>
      <w:bCs/>
      <w:i w:val="0"/>
      <w:iCs w:val="0"/>
      <w:caps w:val="0"/>
      <w:smallCaps w:val="0"/>
      <w:strike w:val="0"/>
      <w:dstrike w:val="0"/>
      <w:spacing w:val="0"/>
      <w:sz w:val="20"/>
      <w:szCs w:val="20"/>
    </w:rPr>
  </w:style>
  <w:style w:type="character" w:customStyle="1" w:styleId="Bodytext11pt">
    <w:name w:val="Body text + 11 pt"/>
    <w:rsid w:val="00D14902"/>
    <w:rPr>
      <w:rFonts w:ascii="Arial" w:eastAsia="Arial" w:hAnsi="Arial" w:cs="Arial"/>
      <w:b w:val="0"/>
      <w:bCs w:val="0"/>
      <w:i w:val="0"/>
      <w:iCs w:val="0"/>
      <w:caps w:val="0"/>
      <w:smallCaps w:val="0"/>
      <w:strike w:val="0"/>
      <w:dstrike w:val="0"/>
      <w:spacing w:val="0"/>
      <w:sz w:val="22"/>
      <w:szCs w:val="22"/>
    </w:rPr>
  </w:style>
  <w:style w:type="character" w:customStyle="1" w:styleId="ListLabel3">
    <w:name w:val="ListLabel 3"/>
    <w:rsid w:val="00D14902"/>
    <w:rPr>
      <w:rFonts w:cs="Courier New"/>
    </w:rPr>
  </w:style>
  <w:style w:type="character" w:customStyle="1" w:styleId="ListLabel4">
    <w:name w:val="ListLabel 4"/>
    <w:rsid w:val="00D14902"/>
    <w:rPr>
      <w:rFonts w:cs="Courier New"/>
    </w:rPr>
  </w:style>
  <w:style w:type="character" w:customStyle="1" w:styleId="ListLabel5">
    <w:name w:val="ListLabel 5"/>
    <w:rsid w:val="00D14902"/>
    <w:rPr>
      <w:rFonts w:cs="Courier New"/>
    </w:rPr>
  </w:style>
  <w:style w:type="character" w:customStyle="1" w:styleId="ListLabel6">
    <w:name w:val="ListLabel 6"/>
    <w:rsid w:val="00D14902"/>
    <w:rPr>
      <w:rFonts w:cs="Courier New"/>
    </w:rPr>
  </w:style>
  <w:style w:type="character" w:customStyle="1" w:styleId="ListLabel7">
    <w:name w:val="ListLabel 7"/>
    <w:rsid w:val="00D14902"/>
    <w:rPr>
      <w:rFonts w:cs="Courier New"/>
    </w:rPr>
  </w:style>
  <w:style w:type="character" w:customStyle="1" w:styleId="ListLabel8">
    <w:name w:val="ListLabel 8"/>
    <w:rsid w:val="00D14902"/>
    <w:rPr>
      <w:rFonts w:cs="Courier New"/>
    </w:rPr>
  </w:style>
  <w:style w:type="character" w:customStyle="1" w:styleId="ListLabel9">
    <w:name w:val="ListLabel 9"/>
    <w:rsid w:val="00D14902"/>
    <w:rPr>
      <w:rFonts w:cs="Courier New"/>
    </w:rPr>
  </w:style>
  <w:style w:type="character" w:customStyle="1" w:styleId="def">
    <w:name w:val="def"/>
    <w:basedOn w:val="DefaultParagraphFont1"/>
    <w:rsid w:val="00D14902"/>
  </w:style>
  <w:style w:type="character" w:customStyle="1" w:styleId="WW8Num14z0">
    <w:name w:val="WW8Num14z0"/>
    <w:rsid w:val="00D14902"/>
    <w:rPr>
      <w:rFonts w:ascii="Symbol" w:hAnsi="Symbol" w:cs="Symbol" w:hint="default"/>
      <w:sz w:val="20"/>
      <w:szCs w:val="20"/>
      <w:lang w:val="ro-RO"/>
    </w:rPr>
  </w:style>
  <w:style w:type="character" w:customStyle="1" w:styleId="WW8Num14z1">
    <w:name w:val="WW8Num14z1"/>
    <w:rsid w:val="00D14902"/>
    <w:rPr>
      <w:rFonts w:ascii="Courier New" w:hAnsi="Courier New" w:cs="Courier New" w:hint="default"/>
    </w:rPr>
  </w:style>
  <w:style w:type="character" w:customStyle="1" w:styleId="WW8Num14z2">
    <w:name w:val="WW8Num14z2"/>
    <w:rsid w:val="00D14902"/>
    <w:rPr>
      <w:rFonts w:ascii="Wingdings" w:hAnsi="Wingdings" w:cs="Wingdings" w:hint="default"/>
    </w:rPr>
  </w:style>
  <w:style w:type="character" w:customStyle="1" w:styleId="WW8Num4z2">
    <w:name w:val="WW8Num4z2"/>
    <w:rsid w:val="00D14902"/>
    <w:rPr>
      <w:rFonts w:ascii="Wingdings" w:hAnsi="Wingdings" w:cs="Wingdings" w:hint="default"/>
    </w:rPr>
  </w:style>
  <w:style w:type="character" w:customStyle="1" w:styleId="WW8Num15z0">
    <w:name w:val="WW8Num15z0"/>
    <w:rsid w:val="00D14902"/>
    <w:rPr>
      <w:rFonts w:ascii="Symbol" w:hAnsi="Symbol" w:cs="Symbol" w:hint="default"/>
      <w:sz w:val="20"/>
      <w:szCs w:val="20"/>
      <w:lang w:val="it-IT"/>
    </w:rPr>
  </w:style>
  <w:style w:type="character" w:customStyle="1" w:styleId="WW8Num15z1">
    <w:name w:val="WW8Num15z1"/>
    <w:rsid w:val="00D14902"/>
    <w:rPr>
      <w:rFonts w:ascii="Courier New" w:hAnsi="Courier New" w:cs="Courier New" w:hint="default"/>
    </w:rPr>
  </w:style>
  <w:style w:type="character" w:customStyle="1" w:styleId="WW8Num15z2">
    <w:name w:val="WW8Num15z2"/>
    <w:rsid w:val="00D14902"/>
    <w:rPr>
      <w:rFonts w:ascii="Wingdings" w:hAnsi="Wingdings" w:cs="Wingdings" w:hint="default"/>
    </w:rPr>
  </w:style>
  <w:style w:type="character" w:customStyle="1" w:styleId="WW8Num10z1">
    <w:name w:val="WW8Num10z1"/>
    <w:rsid w:val="00D14902"/>
    <w:rPr>
      <w:rFonts w:ascii="Courier New" w:hAnsi="Courier New" w:cs="Courier New" w:hint="default"/>
    </w:rPr>
  </w:style>
  <w:style w:type="character" w:customStyle="1" w:styleId="WW8Num10z2">
    <w:name w:val="WW8Num10z2"/>
    <w:rsid w:val="00D14902"/>
    <w:rPr>
      <w:rFonts w:ascii="Wingdings" w:hAnsi="Wingdings" w:cs="Wingdings" w:hint="default"/>
    </w:rPr>
  </w:style>
  <w:style w:type="character" w:customStyle="1" w:styleId="WW8Num7z1">
    <w:name w:val="WW8Num7z1"/>
    <w:rsid w:val="00D14902"/>
    <w:rPr>
      <w:rFonts w:ascii="Courier New" w:hAnsi="Courier New" w:cs="Courier New" w:hint="default"/>
    </w:rPr>
  </w:style>
  <w:style w:type="character" w:customStyle="1" w:styleId="WW8Num7z2">
    <w:name w:val="WW8Num7z2"/>
    <w:rsid w:val="00D14902"/>
    <w:rPr>
      <w:rFonts w:ascii="Wingdings" w:hAnsi="Wingdings" w:cs="Wingdings" w:hint="default"/>
    </w:rPr>
  </w:style>
  <w:style w:type="character" w:customStyle="1" w:styleId="WW8Num19z0">
    <w:name w:val="WW8Num19z0"/>
    <w:rsid w:val="00D14902"/>
    <w:rPr>
      <w:rFonts w:ascii="Symbol" w:hAnsi="Symbol" w:cs="Symbol" w:hint="default"/>
      <w:sz w:val="20"/>
      <w:szCs w:val="20"/>
      <w:lang w:val="ro-RO"/>
    </w:rPr>
  </w:style>
  <w:style w:type="character" w:customStyle="1" w:styleId="WW8Num19z1">
    <w:name w:val="WW8Num19z1"/>
    <w:rsid w:val="00D14902"/>
    <w:rPr>
      <w:rFonts w:ascii="Courier New" w:hAnsi="Courier New" w:cs="Courier New" w:hint="default"/>
    </w:rPr>
  </w:style>
  <w:style w:type="character" w:customStyle="1" w:styleId="WW8Num19z2">
    <w:name w:val="WW8Num19z2"/>
    <w:rsid w:val="00D14902"/>
    <w:rPr>
      <w:rFonts w:ascii="Wingdings" w:hAnsi="Wingdings" w:cs="Wingdings" w:hint="default"/>
    </w:rPr>
  </w:style>
  <w:style w:type="character" w:customStyle="1" w:styleId="WW8Num20z0">
    <w:name w:val="WW8Num20z0"/>
    <w:rsid w:val="00D14902"/>
    <w:rPr>
      <w:rFonts w:ascii="Symbol" w:hAnsi="Symbol" w:cs="Symbol" w:hint="default"/>
      <w:sz w:val="20"/>
      <w:szCs w:val="20"/>
    </w:rPr>
  </w:style>
  <w:style w:type="character" w:customStyle="1" w:styleId="WW8Num20z1">
    <w:name w:val="WW8Num20z1"/>
    <w:rsid w:val="00D14902"/>
    <w:rPr>
      <w:rFonts w:ascii="Courier New" w:hAnsi="Courier New" w:cs="Courier New" w:hint="default"/>
    </w:rPr>
  </w:style>
  <w:style w:type="character" w:customStyle="1" w:styleId="WW8Num20z2">
    <w:name w:val="WW8Num20z2"/>
    <w:rsid w:val="00D14902"/>
    <w:rPr>
      <w:rFonts w:ascii="Wingdings" w:hAnsi="Wingdings" w:cs="Wingdings" w:hint="default"/>
    </w:rPr>
  </w:style>
  <w:style w:type="character" w:customStyle="1" w:styleId="WW8Num12z0">
    <w:name w:val="WW8Num12z0"/>
    <w:rsid w:val="00D14902"/>
    <w:rPr>
      <w:rFonts w:ascii="Symbol" w:hAnsi="Symbol" w:cs="Symbol" w:hint="default"/>
      <w:sz w:val="20"/>
      <w:szCs w:val="20"/>
      <w:lang w:val="it-IT"/>
    </w:rPr>
  </w:style>
  <w:style w:type="character" w:customStyle="1" w:styleId="WW8Num12z2">
    <w:name w:val="WW8Num12z2"/>
    <w:rsid w:val="00D14902"/>
    <w:rPr>
      <w:rFonts w:ascii="Wingdings" w:hAnsi="Wingdings" w:cs="Wingdings" w:hint="default"/>
    </w:rPr>
  </w:style>
  <w:style w:type="character" w:customStyle="1" w:styleId="WW8Num12z4">
    <w:name w:val="WW8Num12z4"/>
    <w:rsid w:val="00D14902"/>
    <w:rPr>
      <w:rFonts w:ascii="Courier New" w:hAnsi="Courier New" w:cs="Courier New" w:hint="default"/>
    </w:rPr>
  </w:style>
  <w:style w:type="paragraph" w:customStyle="1" w:styleId="Heading">
    <w:name w:val="Heading"/>
    <w:basedOn w:val="Normal"/>
    <w:next w:val="Corptext"/>
    <w:rsid w:val="00D14902"/>
    <w:pPr>
      <w:keepNext/>
      <w:spacing w:before="240" w:after="120"/>
    </w:pPr>
    <w:rPr>
      <w:rFonts w:ascii="Liberation Sans" w:eastAsia="Microsoft YaHei" w:hAnsi="Liberation Sans" w:cs="Mangal"/>
      <w:sz w:val="28"/>
      <w:szCs w:val="28"/>
    </w:rPr>
  </w:style>
  <w:style w:type="paragraph" w:styleId="Corptext">
    <w:name w:val="Body Text"/>
    <w:basedOn w:val="Normal"/>
    <w:rsid w:val="00D14902"/>
    <w:pPr>
      <w:spacing w:after="140" w:line="288" w:lineRule="auto"/>
    </w:pPr>
  </w:style>
  <w:style w:type="paragraph" w:styleId="List">
    <w:name w:val="List"/>
    <w:basedOn w:val="Corptext"/>
    <w:rsid w:val="00D14902"/>
    <w:rPr>
      <w:rFonts w:cs="Mangal"/>
    </w:rPr>
  </w:style>
  <w:style w:type="paragraph" w:styleId="Legend">
    <w:name w:val="caption"/>
    <w:basedOn w:val="Normal"/>
    <w:uiPriority w:val="35"/>
    <w:qFormat/>
    <w:rsid w:val="00D14902"/>
    <w:pPr>
      <w:suppressLineNumbers/>
      <w:spacing w:before="120" w:after="120"/>
    </w:pPr>
    <w:rPr>
      <w:rFonts w:cs="Mangal"/>
      <w:i/>
      <w:iCs/>
      <w:sz w:val="24"/>
      <w:szCs w:val="24"/>
    </w:rPr>
  </w:style>
  <w:style w:type="paragraph" w:customStyle="1" w:styleId="Index">
    <w:name w:val="Index"/>
    <w:basedOn w:val="Normal"/>
    <w:rsid w:val="00D14902"/>
    <w:pPr>
      <w:suppressLineNumbers/>
    </w:pPr>
    <w:rPr>
      <w:rFonts w:cs="Mangal"/>
    </w:rPr>
  </w:style>
  <w:style w:type="paragraph" w:customStyle="1" w:styleId="BalloonText1">
    <w:name w:val="Balloon Text1"/>
    <w:basedOn w:val="Normal"/>
    <w:rsid w:val="00D14902"/>
    <w:rPr>
      <w:rFonts w:ascii="Tahoma" w:hAnsi="Tahoma" w:cs="Tahoma"/>
      <w:sz w:val="16"/>
      <w:szCs w:val="16"/>
    </w:rPr>
  </w:style>
  <w:style w:type="paragraph" w:styleId="Antet">
    <w:name w:val="header"/>
    <w:basedOn w:val="Normal"/>
    <w:link w:val="AntetCaracter1"/>
    <w:uiPriority w:val="99"/>
    <w:rsid w:val="00D14902"/>
    <w:pPr>
      <w:tabs>
        <w:tab w:val="center" w:pos="4536"/>
        <w:tab w:val="right" w:pos="9072"/>
      </w:tabs>
    </w:pPr>
  </w:style>
  <w:style w:type="paragraph" w:styleId="Subsol">
    <w:name w:val="footer"/>
    <w:basedOn w:val="Normal"/>
    <w:link w:val="SubsolCaracter1"/>
    <w:rsid w:val="00D14902"/>
    <w:pPr>
      <w:tabs>
        <w:tab w:val="center" w:pos="4536"/>
        <w:tab w:val="right" w:pos="9072"/>
      </w:tabs>
    </w:pPr>
  </w:style>
  <w:style w:type="paragraph" w:customStyle="1" w:styleId="ListParagraph1">
    <w:name w:val="List Paragraph1"/>
    <w:basedOn w:val="Normal"/>
    <w:rsid w:val="00D14902"/>
    <w:pPr>
      <w:ind w:left="720"/>
      <w:contextualSpacing/>
    </w:pPr>
  </w:style>
  <w:style w:type="paragraph" w:customStyle="1" w:styleId="Corptext1">
    <w:name w:val="Corp text1"/>
    <w:basedOn w:val="Normal"/>
    <w:rsid w:val="00D14902"/>
    <w:pPr>
      <w:shd w:val="clear" w:color="auto" w:fill="FFFFFF"/>
      <w:spacing w:before="120" w:after="120" w:line="238" w:lineRule="exact"/>
      <w:ind w:hanging="360"/>
      <w:jc w:val="both"/>
    </w:pPr>
    <w:rPr>
      <w:rFonts w:ascii="Arial" w:eastAsia="Arial" w:hAnsi="Arial" w:cs="Arial"/>
      <w:sz w:val="20"/>
      <w:szCs w:val="20"/>
    </w:rPr>
  </w:style>
  <w:style w:type="paragraph" w:customStyle="1" w:styleId="Heading4">
    <w:name w:val="Heading #4"/>
    <w:basedOn w:val="Normal"/>
    <w:rsid w:val="00D14902"/>
    <w:pPr>
      <w:shd w:val="clear" w:color="auto" w:fill="FFFFFF"/>
      <w:spacing w:before="120" w:line="0" w:lineRule="atLeast"/>
      <w:jc w:val="both"/>
    </w:pPr>
    <w:rPr>
      <w:rFonts w:ascii="Arial" w:eastAsia="Arial" w:hAnsi="Arial" w:cs="Arial"/>
      <w:b/>
      <w:bCs/>
      <w:sz w:val="20"/>
      <w:szCs w:val="20"/>
    </w:rPr>
  </w:style>
  <w:style w:type="paragraph" w:customStyle="1" w:styleId="NoSpacing1">
    <w:name w:val="No Spacing1"/>
    <w:rsid w:val="00D14902"/>
    <w:pPr>
      <w:suppressAutoHyphens/>
    </w:pPr>
    <w:rPr>
      <w:rFonts w:ascii="Liberation Serif" w:eastAsia="SimSun" w:hAnsi="Liberation Serif" w:cs="Mangal"/>
      <w:sz w:val="24"/>
      <w:szCs w:val="24"/>
      <w:lang w:val="ro-RO" w:eastAsia="zh-CN" w:bidi="hi-IN"/>
    </w:rPr>
  </w:style>
  <w:style w:type="paragraph" w:customStyle="1" w:styleId="TableContents">
    <w:name w:val="Table Contents"/>
    <w:basedOn w:val="Normal"/>
    <w:rsid w:val="00D14902"/>
  </w:style>
  <w:style w:type="paragraph" w:customStyle="1" w:styleId="TableHeading">
    <w:name w:val="Table Heading"/>
    <w:basedOn w:val="TableContents"/>
    <w:rsid w:val="00D14902"/>
  </w:style>
  <w:style w:type="paragraph" w:styleId="TextnBalon">
    <w:name w:val="Balloon Text"/>
    <w:basedOn w:val="Normal"/>
    <w:link w:val="TextnBalonCaracter1"/>
    <w:uiPriority w:val="99"/>
    <w:semiHidden/>
    <w:unhideWhenUsed/>
    <w:rsid w:val="00B86C9A"/>
    <w:rPr>
      <w:rFonts w:ascii="Segoe UI" w:hAnsi="Segoe UI" w:cs="Segoe UI"/>
      <w:sz w:val="18"/>
      <w:szCs w:val="18"/>
    </w:rPr>
  </w:style>
  <w:style w:type="character" w:customStyle="1" w:styleId="TextnBalonCaracter1">
    <w:name w:val="Text în Balon Caracter1"/>
    <w:link w:val="TextnBalon"/>
    <w:uiPriority w:val="99"/>
    <w:semiHidden/>
    <w:rsid w:val="00B86C9A"/>
    <w:rPr>
      <w:rFonts w:ascii="Segoe UI" w:eastAsia="Calibri" w:hAnsi="Segoe UI" w:cs="Segoe UI"/>
      <w:kern w:val="1"/>
      <w:sz w:val="18"/>
      <w:szCs w:val="18"/>
      <w:lang w:eastAsia="en-US" w:bidi="en-US"/>
    </w:rPr>
  </w:style>
  <w:style w:type="paragraph" w:styleId="Listparagraf">
    <w:name w:val="List Paragraph"/>
    <w:aliases w:val="Normal bullet 2"/>
    <w:basedOn w:val="Normal"/>
    <w:link w:val="ListparagrafCaracter"/>
    <w:uiPriority w:val="34"/>
    <w:qFormat/>
    <w:rsid w:val="00D7377E"/>
    <w:pPr>
      <w:suppressAutoHyphens w:val="0"/>
      <w:spacing w:after="160" w:line="259" w:lineRule="auto"/>
      <w:ind w:left="720" w:firstLine="0"/>
      <w:contextualSpacing/>
    </w:pPr>
    <w:rPr>
      <w:rFonts w:ascii="Calibri" w:hAnsi="Calibri" w:cs="Times New Roman"/>
      <w:kern w:val="0"/>
      <w:lang w:bidi="ar-SA"/>
    </w:rPr>
  </w:style>
  <w:style w:type="table" w:styleId="Tabelgril">
    <w:name w:val="Table Grid"/>
    <w:basedOn w:val="TabelNormal"/>
    <w:uiPriority w:val="39"/>
    <w:rsid w:val="003F6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a">
    <w:name w:val="aca"/>
    <w:basedOn w:val="Normal"/>
    <w:rsid w:val="004D3415"/>
    <w:pPr>
      <w:tabs>
        <w:tab w:val="num" w:pos="360"/>
        <w:tab w:val="num" w:pos="540"/>
      </w:tabs>
      <w:suppressAutoHyphens w:val="0"/>
      <w:snapToGrid w:val="0"/>
      <w:spacing w:before="120" w:after="120"/>
      <w:ind w:left="539" w:hanging="539"/>
      <w:jc w:val="both"/>
    </w:pPr>
    <w:rPr>
      <w:rFonts w:ascii="Times New Roman" w:eastAsia="Times New Roman" w:hAnsi="Times New Roman" w:cs="Times New Roman"/>
      <w:b/>
      <w:bCs/>
      <w:kern w:val="0"/>
      <w:sz w:val="28"/>
      <w:szCs w:val="20"/>
      <w:lang w:bidi="ar-SA"/>
    </w:rPr>
  </w:style>
  <w:style w:type="character" w:styleId="Numrdepagin">
    <w:name w:val="page number"/>
    <w:basedOn w:val="Fontdeparagrafimplicit"/>
    <w:uiPriority w:val="99"/>
    <w:unhideWhenUsed/>
    <w:rsid w:val="004D3415"/>
  </w:style>
  <w:style w:type="paragraph" w:styleId="Textnotdesubsol">
    <w:name w:val="footnote text"/>
    <w:basedOn w:val="Normal"/>
    <w:link w:val="TextnotdesubsolCaracter"/>
    <w:uiPriority w:val="99"/>
    <w:semiHidden/>
    <w:unhideWhenUsed/>
    <w:rsid w:val="000F5FA5"/>
    <w:rPr>
      <w:sz w:val="20"/>
      <w:szCs w:val="20"/>
    </w:rPr>
  </w:style>
  <w:style w:type="character" w:customStyle="1" w:styleId="TextnotdesubsolCaracter">
    <w:name w:val="Text notă de subsol Caracter"/>
    <w:basedOn w:val="Fontdeparagrafimplicit"/>
    <w:link w:val="Textnotdesubsol"/>
    <w:uiPriority w:val="99"/>
    <w:semiHidden/>
    <w:rsid w:val="000F5FA5"/>
    <w:rPr>
      <w:rFonts w:ascii="Verdana" w:eastAsia="Calibri" w:hAnsi="Verdana" w:cs="Verdana"/>
      <w:kern w:val="1"/>
      <w:lang w:val="ro-RO" w:bidi="en-US"/>
    </w:rPr>
  </w:style>
  <w:style w:type="character" w:styleId="Referinnotdesubsol">
    <w:name w:val="footnote reference"/>
    <w:basedOn w:val="Fontdeparagrafimplicit"/>
    <w:uiPriority w:val="99"/>
    <w:semiHidden/>
    <w:unhideWhenUsed/>
    <w:rsid w:val="000F5FA5"/>
    <w:rPr>
      <w:vertAlign w:val="superscript"/>
    </w:rPr>
  </w:style>
  <w:style w:type="character" w:customStyle="1" w:styleId="AntetCaracter1">
    <w:name w:val="Antet Caracter1"/>
    <w:link w:val="Antet"/>
    <w:uiPriority w:val="99"/>
    <w:rsid w:val="0017312C"/>
    <w:rPr>
      <w:rFonts w:ascii="Verdana" w:eastAsia="Calibri" w:hAnsi="Verdana" w:cs="Verdana"/>
      <w:kern w:val="1"/>
      <w:sz w:val="22"/>
      <w:szCs w:val="22"/>
      <w:lang w:val="ro-RO" w:bidi="en-US"/>
    </w:rPr>
  </w:style>
  <w:style w:type="paragraph" w:styleId="Frspaiere">
    <w:name w:val="No Spacing"/>
    <w:uiPriority w:val="1"/>
    <w:qFormat/>
    <w:rsid w:val="000F1D5F"/>
    <w:pPr>
      <w:suppressAutoHyphens/>
      <w:ind w:firstLine="567"/>
    </w:pPr>
    <w:rPr>
      <w:rFonts w:ascii="Verdana" w:eastAsia="Calibri" w:hAnsi="Verdana" w:cs="Verdana"/>
      <w:kern w:val="1"/>
      <w:sz w:val="22"/>
      <w:szCs w:val="22"/>
      <w:lang w:val="ro-RO" w:bidi="en-US"/>
    </w:rPr>
  </w:style>
  <w:style w:type="character" w:customStyle="1" w:styleId="SubsolCaracter1">
    <w:name w:val="Subsol Caracter1"/>
    <w:basedOn w:val="Fontdeparagrafimplicit"/>
    <w:link w:val="Subsol"/>
    <w:rsid w:val="00EB6963"/>
    <w:rPr>
      <w:rFonts w:ascii="Verdana" w:eastAsia="Calibri" w:hAnsi="Verdana" w:cs="Verdana"/>
      <w:kern w:val="1"/>
      <w:sz w:val="22"/>
      <w:szCs w:val="22"/>
      <w:lang w:val="ro-RO" w:bidi="en-US"/>
    </w:rPr>
  </w:style>
  <w:style w:type="character" w:styleId="MeniuneNerezolvat">
    <w:name w:val="Unresolved Mention"/>
    <w:basedOn w:val="Fontdeparagrafimplicit"/>
    <w:uiPriority w:val="99"/>
    <w:semiHidden/>
    <w:unhideWhenUsed/>
    <w:rsid w:val="00B428FA"/>
    <w:rPr>
      <w:color w:val="605E5C"/>
      <w:shd w:val="clear" w:color="auto" w:fill="E1DFDD"/>
    </w:rPr>
  </w:style>
  <w:style w:type="paragraph" w:styleId="Indentcorptext2">
    <w:name w:val="Body Text Indent 2"/>
    <w:basedOn w:val="Normal"/>
    <w:link w:val="Indentcorptext2Caracter"/>
    <w:uiPriority w:val="99"/>
    <w:semiHidden/>
    <w:unhideWhenUsed/>
    <w:rsid w:val="00885606"/>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885606"/>
    <w:rPr>
      <w:rFonts w:ascii="Verdana" w:eastAsia="Calibri" w:hAnsi="Verdana" w:cs="Verdana"/>
      <w:kern w:val="1"/>
      <w:sz w:val="22"/>
      <w:szCs w:val="22"/>
      <w:lang w:val="ro-RO" w:bidi="en-US"/>
    </w:rPr>
  </w:style>
  <w:style w:type="paragraph" w:customStyle="1" w:styleId="aralu">
    <w:name w:val="aralu"/>
    <w:basedOn w:val="Normal"/>
    <w:rsid w:val="00AD739A"/>
    <w:pPr>
      <w:suppressAutoHyphens w:val="0"/>
      <w:spacing w:before="60" w:after="60"/>
      <w:ind w:firstLine="0"/>
    </w:pPr>
    <w:rPr>
      <w:rFonts w:ascii="Times New Roman" w:eastAsia="Times New Roman" w:hAnsi="Times New Roman" w:cs="Times New Roman"/>
      <w:kern w:val="0"/>
      <w:sz w:val="24"/>
      <w:szCs w:val="24"/>
      <w:lang w:val="en-GB" w:bidi="ar-SA"/>
    </w:rPr>
  </w:style>
  <w:style w:type="character" w:customStyle="1" w:styleId="Titlu2Caracter">
    <w:name w:val="Titlu 2 Caracter"/>
    <w:basedOn w:val="Fontdeparagrafimplicit"/>
    <w:link w:val="Titlu2"/>
    <w:rsid w:val="003E5396"/>
    <w:rPr>
      <w:rFonts w:ascii="Arial" w:hAnsi="Arial"/>
      <w:b/>
      <w:sz w:val="28"/>
    </w:rPr>
  </w:style>
  <w:style w:type="character" w:customStyle="1" w:styleId="Titlu3Caracter">
    <w:name w:val="Titlu 3 Caracter"/>
    <w:basedOn w:val="Fontdeparagrafimplicit"/>
    <w:link w:val="Titlu3"/>
    <w:rsid w:val="003E5396"/>
    <w:rPr>
      <w:sz w:val="24"/>
    </w:rPr>
  </w:style>
  <w:style w:type="character" w:customStyle="1" w:styleId="Titlu4Caracter">
    <w:name w:val="Titlu 4 Caracter"/>
    <w:basedOn w:val="Fontdeparagrafimplicit"/>
    <w:link w:val="Titlu4"/>
    <w:rsid w:val="003E5396"/>
    <w:rPr>
      <w:b/>
    </w:rPr>
  </w:style>
  <w:style w:type="character" w:customStyle="1" w:styleId="Titlu5Caracter">
    <w:name w:val="Titlu 5 Caracter"/>
    <w:basedOn w:val="Fontdeparagrafimplicit"/>
    <w:link w:val="Titlu5"/>
    <w:rsid w:val="003E5396"/>
    <w:rPr>
      <w:sz w:val="28"/>
      <w:lang w:val="en-AU"/>
    </w:rPr>
  </w:style>
  <w:style w:type="character" w:customStyle="1" w:styleId="Titlu6Caracter">
    <w:name w:val="Titlu 6 Caracter"/>
    <w:basedOn w:val="Fontdeparagrafimplicit"/>
    <w:link w:val="Titlu6"/>
    <w:rsid w:val="003E5396"/>
    <w:rPr>
      <w:sz w:val="28"/>
      <w:lang w:val="ro-RO"/>
    </w:rPr>
  </w:style>
  <w:style w:type="character" w:customStyle="1" w:styleId="Titlu7Caracter">
    <w:name w:val="Titlu 7 Caracter"/>
    <w:basedOn w:val="Fontdeparagrafimplicit"/>
    <w:link w:val="Titlu7"/>
    <w:rsid w:val="003E5396"/>
    <w:rPr>
      <w:b/>
      <w:sz w:val="24"/>
      <w:lang w:val="ro-RO"/>
    </w:rPr>
  </w:style>
  <w:style w:type="character" w:customStyle="1" w:styleId="Titlu8Caracter">
    <w:name w:val="Titlu 8 Caracter"/>
    <w:basedOn w:val="Fontdeparagrafimplicit"/>
    <w:link w:val="Titlu8"/>
    <w:rsid w:val="003E5396"/>
    <w:rPr>
      <w:sz w:val="28"/>
      <w:lang w:val="en-GB"/>
    </w:rPr>
  </w:style>
  <w:style w:type="character" w:customStyle="1" w:styleId="Titlu9Caracter">
    <w:name w:val="Titlu 9 Caracter"/>
    <w:basedOn w:val="Fontdeparagrafimplicit"/>
    <w:link w:val="Titlu9"/>
    <w:rsid w:val="003E5396"/>
    <w:rPr>
      <w:sz w:val="28"/>
      <w:lang w:val="en-AU"/>
    </w:rPr>
  </w:style>
  <w:style w:type="paragraph" w:customStyle="1" w:styleId="Default">
    <w:name w:val="Default"/>
    <w:rsid w:val="00604695"/>
    <w:pPr>
      <w:autoSpaceDE w:val="0"/>
      <w:autoSpaceDN w:val="0"/>
      <w:adjustRightInd w:val="0"/>
    </w:pPr>
    <w:rPr>
      <w:color w:val="000000"/>
      <w:sz w:val="24"/>
      <w:szCs w:val="24"/>
      <w:lang w:val="ro-RO"/>
    </w:rPr>
  </w:style>
  <w:style w:type="character" w:customStyle="1" w:styleId="ListparagrafCaracter">
    <w:name w:val="Listă paragraf Caracter"/>
    <w:aliases w:val="Normal bullet 2 Caracter"/>
    <w:link w:val="Listparagraf"/>
    <w:uiPriority w:val="34"/>
    <w:rsid w:val="0004241F"/>
    <w:rPr>
      <w:rFonts w:ascii="Calibri" w:eastAsia="Calibri" w:hAnsi="Calibri"/>
      <w:sz w:val="22"/>
      <w:szCs w:val="22"/>
      <w:lang w:val="ro-RO"/>
    </w:rPr>
  </w:style>
  <w:style w:type="character" w:customStyle="1" w:styleId="spar">
    <w:name w:val="s_par"/>
    <w:basedOn w:val="Fontdeparagrafimplicit"/>
    <w:rsid w:val="006441C2"/>
  </w:style>
  <w:style w:type="character" w:customStyle="1" w:styleId="slitbdy">
    <w:name w:val="s_lit_bdy"/>
    <w:basedOn w:val="Fontdeparagrafimplicit"/>
    <w:rsid w:val="006441C2"/>
  </w:style>
  <w:style w:type="table" w:customStyle="1" w:styleId="TableGrid">
    <w:name w:val="TableGrid"/>
    <w:rsid w:val="009E1F6D"/>
    <w:rPr>
      <w:rFonts w:asciiTheme="minorHAnsi" w:eastAsiaTheme="minorEastAsia" w:hAnsiTheme="minorHAnsi" w:cstheme="minorBidi"/>
      <w:kern w:val="2"/>
      <w:sz w:val="22"/>
      <w:szCs w:val="22"/>
      <w:lang w:val="ro-RO" w:eastAsia="ro-RO"/>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63361">
      <w:bodyDiv w:val="1"/>
      <w:marLeft w:val="0"/>
      <w:marRight w:val="0"/>
      <w:marTop w:val="0"/>
      <w:marBottom w:val="0"/>
      <w:divBdr>
        <w:top w:val="none" w:sz="0" w:space="0" w:color="auto"/>
        <w:left w:val="none" w:sz="0" w:space="0" w:color="auto"/>
        <w:bottom w:val="none" w:sz="0" w:space="0" w:color="auto"/>
        <w:right w:val="none" w:sz="0" w:space="0" w:color="auto"/>
      </w:divBdr>
    </w:div>
    <w:div w:id="57479947">
      <w:bodyDiv w:val="1"/>
      <w:marLeft w:val="0"/>
      <w:marRight w:val="0"/>
      <w:marTop w:val="0"/>
      <w:marBottom w:val="0"/>
      <w:divBdr>
        <w:top w:val="none" w:sz="0" w:space="0" w:color="auto"/>
        <w:left w:val="none" w:sz="0" w:space="0" w:color="auto"/>
        <w:bottom w:val="none" w:sz="0" w:space="0" w:color="auto"/>
        <w:right w:val="none" w:sz="0" w:space="0" w:color="auto"/>
      </w:divBdr>
    </w:div>
    <w:div w:id="219220488">
      <w:bodyDiv w:val="1"/>
      <w:marLeft w:val="0"/>
      <w:marRight w:val="0"/>
      <w:marTop w:val="0"/>
      <w:marBottom w:val="0"/>
      <w:divBdr>
        <w:top w:val="none" w:sz="0" w:space="0" w:color="auto"/>
        <w:left w:val="none" w:sz="0" w:space="0" w:color="auto"/>
        <w:bottom w:val="none" w:sz="0" w:space="0" w:color="auto"/>
        <w:right w:val="none" w:sz="0" w:space="0" w:color="auto"/>
      </w:divBdr>
    </w:div>
    <w:div w:id="352001257">
      <w:bodyDiv w:val="1"/>
      <w:marLeft w:val="0"/>
      <w:marRight w:val="0"/>
      <w:marTop w:val="0"/>
      <w:marBottom w:val="0"/>
      <w:divBdr>
        <w:top w:val="none" w:sz="0" w:space="0" w:color="auto"/>
        <w:left w:val="none" w:sz="0" w:space="0" w:color="auto"/>
        <w:bottom w:val="none" w:sz="0" w:space="0" w:color="auto"/>
        <w:right w:val="none" w:sz="0" w:space="0" w:color="auto"/>
      </w:divBdr>
    </w:div>
    <w:div w:id="491989466">
      <w:bodyDiv w:val="1"/>
      <w:marLeft w:val="0"/>
      <w:marRight w:val="0"/>
      <w:marTop w:val="0"/>
      <w:marBottom w:val="0"/>
      <w:divBdr>
        <w:top w:val="none" w:sz="0" w:space="0" w:color="auto"/>
        <w:left w:val="none" w:sz="0" w:space="0" w:color="auto"/>
        <w:bottom w:val="none" w:sz="0" w:space="0" w:color="auto"/>
        <w:right w:val="none" w:sz="0" w:space="0" w:color="auto"/>
      </w:divBdr>
    </w:div>
    <w:div w:id="530651689">
      <w:bodyDiv w:val="1"/>
      <w:marLeft w:val="0"/>
      <w:marRight w:val="0"/>
      <w:marTop w:val="0"/>
      <w:marBottom w:val="0"/>
      <w:divBdr>
        <w:top w:val="none" w:sz="0" w:space="0" w:color="auto"/>
        <w:left w:val="none" w:sz="0" w:space="0" w:color="auto"/>
        <w:bottom w:val="none" w:sz="0" w:space="0" w:color="auto"/>
        <w:right w:val="none" w:sz="0" w:space="0" w:color="auto"/>
      </w:divBdr>
    </w:div>
    <w:div w:id="546337992">
      <w:bodyDiv w:val="1"/>
      <w:marLeft w:val="0"/>
      <w:marRight w:val="0"/>
      <w:marTop w:val="0"/>
      <w:marBottom w:val="0"/>
      <w:divBdr>
        <w:top w:val="none" w:sz="0" w:space="0" w:color="auto"/>
        <w:left w:val="none" w:sz="0" w:space="0" w:color="auto"/>
        <w:bottom w:val="none" w:sz="0" w:space="0" w:color="auto"/>
        <w:right w:val="none" w:sz="0" w:space="0" w:color="auto"/>
      </w:divBdr>
    </w:div>
    <w:div w:id="625279250">
      <w:bodyDiv w:val="1"/>
      <w:marLeft w:val="0"/>
      <w:marRight w:val="0"/>
      <w:marTop w:val="0"/>
      <w:marBottom w:val="0"/>
      <w:divBdr>
        <w:top w:val="none" w:sz="0" w:space="0" w:color="auto"/>
        <w:left w:val="none" w:sz="0" w:space="0" w:color="auto"/>
        <w:bottom w:val="none" w:sz="0" w:space="0" w:color="auto"/>
        <w:right w:val="none" w:sz="0" w:space="0" w:color="auto"/>
      </w:divBdr>
    </w:div>
    <w:div w:id="643660074">
      <w:bodyDiv w:val="1"/>
      <w:marLeft w:val="0"/>
      <w:marRight w:val="0"/>
      <w:marTop w:val="0"/>
      <w:marBottom w:val="0"/>
      <w:divBdr>
        <w:top w:val="none" w:sz="0" w:space="0" w:color="auto"/>
        <w:left w:val="none" w:sz="0" w:space="0" w:color="auto"/>
        <w:bottom w:val="none" w:sz="0" w:space="0" w:color="auto"/>
        <w:right w:val="none" w:sz="0" w:space="0" w:color="auto"/>
      </w:divBdr>
    </w:div>
    <w:div w:id="712921148">
      <w:bodyDiv w:val="1"/>
      <w:marLeft w:val="0"/>
      <w:marRight w:val="0"/>
      <w:marTop w:val="0"/>
      <w:marBottom w:val="0"/>
      <w:divBdr>
        <w:top w:val="none" w:sz="0" w:space="0" w:color="auto"/>
        <w:left w:val="none" w:sz="0" w:space="0" w:color="auto"/>
        <w:bottom w:val="none" w:sz="0" w:space="0" w:color="auto"/>
        <w:right w:val="none" w:sz="0" w:space="0" w:color="auto"/>
      </w:divBdr>
    </w:div>
    <w:div w:id="754086669">
      <w:bodyDiv w:val="1"/>
      <w:marLeft w:val="0"/>
      <w:marRight w:val="0"/>
      <w:marTop w:val="0"/>
      <w:marBottom w:val="0"/>
      <w:divBdr>
        <w:top w:val="none" w:sz="0" w:space="0" w:color="auto"/>
        <w:left w:val="none" w:sz="0" w:space="0" w:color="auto"/>
        <w:bottom w:val="none" w:sz="0" w:space="0" w:color="auto"/>
        <w:right w:val="none" w:sz="0" w:space="0" w:color="auto"/>
      </w:divBdr>
    </w:div>
    <w:div w:id="843932288">
      <w:bodyDiv w:val="1"/>
      <w:marLeft w:val="0"/>
      <w:marRight w:val="0"/>
      <w:marTop w:val="0"/>
      <w:marBottom w:val="0"/>
      <w:divBdr>
        <w:top w:val="none" w:sz="0" w:space="0" w:color="auto"/>
        <w:left w:val="none" w:sz="0" w:space="0" w:color="auto"/>
        <w:bottom w:val="none" w:sz="0" w:space="0" w:color="auto"/>
        <w:right w:val="none" w:sz="0" w:space="0" w:color="auto"/>
      </w:divBdr>
    </w:div>
    <w:div w:id="860168229">
      <w:bodyDiv w:val="1"/>
      <w:marLeft w:val="0"/>
      <w:marRight w:val="0"/>
      <w:marTop w:val="0"/>
      <w:marBottom w:val="0"/>
      <w:divBdr>
        <w:top w:val="none" w:sz="0" w:space="0" w:color="auto"/>
        <w:left w:val="none" w:sz="0" w:space="0" w:color="auto"/>
        <w:bottom w:val="none" w:sz="0" w:space="0" w:color="auto"/>
        <w:right w:val="none" w:sz="0" w:space="0" w:color="auto"/>
      </w:divBdr>
    </w:div>
    <w:div w:id="1214804207">
      <w:bodyDiv w:val="1"/>
      <w:marLeft w:val="0"/>
      <w:marRight w:val="0"/>
      <w:marTop w:val="0"/>
      <w:marBottom w:val="0"/>
      <w:divBdr>
        <w:top w:val="none" w:sz="0" w:space="0" w:color="auto"/>
        <w:left w:val="none" w:sz="0" w:space="0" w:color="auto"/>
        <w:bottom w:val="none" w:sz="0" w:space="0" w:color="auto"/>
        <w:right w:val="none" w:sz="0" w:space="0" w:color="auto"/>
      </w:divBdr>
    </w:div>
    <w:div w:id="1361859909">
      <w:bodyDiv w:val="1"/>
      <w:marLeft w:val="0"/>
      <w:marRight w:val="0"/>
      <w:marTop w:val="0"/>
      <w:marBottom w:val="0"/>
      <w:divBdr>
        <w:top w:val="none" w:sz="0" w:space="0" w:color="auto"/>
        <w:left w:val="none" w:sz="0" w:space="0" w:color="auto"/>
        <w:bottom w:val="none" w:sz="0" w:space="0" w:color="auto"/>
        <w:right w:val="none" w:sz="0" w:space="0" w:color="auto"/>
      </w:divBdr>
    </w:div>
    <w:div w:id="1374764898">
      <w:bodyDiv w:val="1"/>
      <w:marLeft w:val="0"/>
      <w:marRight w:val="0"/>
      <w:marTop w:val="0"/>
      <w:marBottom w:val="0"/>
      <w:divBdr>
        <w:top w:val="none" w:sz="0" w:space="0" w:color="auto"/>
        <w:left w:val="none" w:sz="0" w:space="0" w:color="auto"/>
        <w:bottom w:val="none" w:sz="0" w:space="0" w:color="auto"/>
        <w:right w:val="none" w:sz="0" w:space="0" w:color="auto"/>
      </w:divBdr>
    </w:div>
    <w:div w:id="1448819189">
      <w:bodyDiv w:val="1"/>
      <w:marLeft w:val="0"/>
      <w:marRight w:val="0"/>
      <w:marTop w:val="0"/>
      <w:marBottom w:val="0"/>
      <w:divBdr>
        <w:top w:val="none" w:sz="0" w:space="0" w:color="auto"/>
        <w:left w:val="none" w:sz="0" w:space="0" w:color="auto"/>
        <w:bottom w:val="none" w:sz="0" w:space="0" w:color="auto"/>
        <w:right w:val="none" w:sz="0" w:space="0" w:color="auto"/>
      </w:divBdr>
    </w:div>
    <w:div w:id="1492526057">
      <w:bodyDiv w:val="1"/>
      <w:marLeft w:val="0"/>
      <w:marRight w:val="0"/>
      <w:marTop w:val="0"/>
      <w:marBottom w:val="0"/>
      <w:divBdr>
        <w:top w:val="none" w:sz="0" w:space="0" w:color="auto"/>
        <w:left w:val="none" w:sz="0" w:space="0" w:color="auto"/>
        <w:bottom w:val="none" w:sz="0" w:space="0" w:color="auto"/>
        <w:right w:val="none" w:sz="0" w:space="0" w:color="auto"/>
      </w:divBdr>
    </w:div>
    <w:div w:id="1529950452">
      <w:bodyDiv w:val="1"/>
      <w:marLeft w:val="0"/>
      <w:marRight w:val="0"/>
      <w:marTop w:val="0"/>
      <w:marBottom w:val="0"/>
      <w:divBdr>
        <w:top w:val="none" w:sz="0" w:space="0" w:color="auto"/>
        <w:left w:val="none" w:sz="0" w:space="0" w:color="auto"/>
        <w:bottom w:val="none" w:sz="0" w:space="0" w:color="auto"/>
        <w:right w:val="none" w:sz="0" w:space="0" w:color="auto"/>
      </w:divBdr>
    </w:div>
    <w:div w:id="1591550317">
      <w:bodyDiv w:val="1"/>
      <w:marLeft w:val="0"/>
      <w:marRight w:val="0"/>
      <w:marTop w:val="0"/>
      <w:marBottom w:val="0"/>
      <w:divBdr>
        <w:top w:val="none" w:sz="0" w:space="0" w:color="auto"/>
        <w:left w:val="none" w:sz="0" w:space="0" w:color="auto"/>
        <w:bottom w:val="none" w:sz="0" w:space="0" w:color="auto"/>
        <w:right w:val="none" w:sz="0" w:space="0" w:color="auto"/>
      </w:divBdr>
    </w:div>
    <w:div w:id="1731886033">
      <w:bodyDiv w:val="1"/>
      <w:marLeft w:val="0"/>
      <w:marRight w:val="0"/>
      <w:marTop w:val="0"/>
      <w:marBottom w:val="0"/>
      <w:divBdr>
        <w:top w:val="none" w:sz="0" w:space="0" w:color="auto"/>
        <w:left w:val="none" w:sz="0" w:space="0" w:color="auto"/>
        <w:bottom w:val="none" w:sz="0" w:space="0" w:color="auto"/>
        <w:right w:val="none" w:sz="0" w:space="0" w:color="auto"/>
      </w:divBdr>
    </w:div>
    <w:div w:id="1784299003">
      <w:bodyDiv w:val="1"/>
      <w:marLeft w:val="0"/>
      <w:marRight w:val="0"/>
      <w:marTop w:val="0"/>
      <w:marBottom w:val="0"/>
      <w:divBdr>
        <w:top w:val="none" w:sz="0" w:space="0" w:color="auto"/>
        <w:left w:val="none" w:sz="0" w:space="0" w:color="auto"/>
        <w:bottom w:val="none" w:sz="0" w:space="0" w:color="auto"/>
        <w:right w:val="none" w:sz="0" w:space="0" w:color="auto"/>
      </w:divBdr>
    </w:div>
    <w:div w:id="1889101059">
      <w:bodyDiv w:val="1"/>
      <w:marLeft w:val="0"/>
      <w:marRight w:val="0"/>
      <w:marTop w:val="0"/>
      <w:marBottom w:val="0"/>
      <w:divBdr>
        <w:top w:val="none" w:sz="0" w:space="0" w:color="auto"/>
        <w:left w:val="none" w:sz="0" w:space="0" w:color="auto"/>
        <w:bottom w:val="none" w:sz="0" w:space="0" w:color="auto"/>
        <w:right w:val="none" w:sz="0" w:space="0" w:color="auto"/>
      </w:divBdr>
    </w:div>
    <w:div w:id="1900944746">
      <w:bodyDiv w:val="1"/>
      <w:marLeft w:val="0"/>
      <w:marRight w:val="0"/>
      <w:marTop w:val="0"/>
      <w:marBottom w:val="0"/>
      <w:divBdr>
        <w:top w:val="none" w:sz="0" w:space="0" w:color="auto"/>
        <w:left w:val="none" w:sz="0" w:space="0" w:color="auto"/>
        <w:bottom w:val="none" w:sz="0" w:space="0" w:color="auto"/>
        <w:right w:val="none" w:sz="0" w:space="0" w:color="auto"/>
      </w:divBdr>
    </w:div>
    <w:div w:id="2055301398">
      <w:bodyDiv w:val="1"/>
      <w:marLeft w:val="0"/>
      <w:marRight w:val="0"/>
      <w:marTop w:val="0"/>
      <w:marBottom w:val="0"/>
      <w:divBdr>
        <w:top w:val="none" w:sz="0" w:space="0" w:color="auto"/>
        <w:left w:val="none" w:sz="0" w:space="0" w:color="auto"/>
        <w:bottom w:val="none" w:sz="0" w:space="0" w:color="auto"/>
        <w:right w:val="none" w:sz="0" w:space="0" w:color="auto"/>
      </w:divBdr>
    </w:div>
    <w:div w:id="2126070080">
      <w:bodyDiv w:val="1"/>
      <w:marLeft w:val="0"/>
      <w:marRight w:val="0"/>
      <w:marTop w:val="0"/>
      <w:marBottom w:val="0"/>
      <w:divBdr>
        <w:top w:val="none" w:sz="0" w:space="0" w:color="auto"/>
        <w:left w:val="none" w:sz="0" w:space="0" w:color="auto"/>
        <w:bottom w:val="none" w:sz="0" w:space="0" w:color="auto"/>
        <w:right w:val="none" w:sz="0" w:space="0" w:color="auto"/>
      </w:divBdr>
    </w:div>
    <w:div w:id="214403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C9E5A-5E91-44B1-96C0-D36482C74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1187</Words>
  <Characters>6887</Characters>
  <Application>Microsoft Office Word</Application>
  <DocSecurity>0</DocSecurity>
  <Lines>57</Lines>
  <Paragraphs>16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8058</CharactersWithSpaces>
  <SharedDoc>false</SharedDoc>
  <HLinks>
    <vt:vector size="12" baseType="variant">
      <vt:variant>
        <vt:i4>6291492</vt:i4>
      </vt:variant>
      <vt:variant>
        <vt:i4>3</vt:i4>
      </vt:variant>
      <vt:variant>
        <vt:i4>0</vt:i4>
      </vt:variant>
      <vt:variant>
        <vt:i4>5</vt:i4>
      </vt:variant>
      <vt:variant>
        <vt:lpwstr>http://consultant-iso.ro/consultantaiso.php</vt:lpwstr>
      </vt:variant>
      <vt:variant>
        <vt:lpwstr/>
      </vt:variant>
      <vt:variant>
        <vt:i4>6291492</vt:i4>
      </vt:variant>
      <vt:variant>
        <vt:i4>0</vt:i4>
      </vt:variant>
      <vt:variant>
        <vt:i4>0</vt:i4>
      </vt:variant>
      <vt:variant>
        <vt:i4>5</vt:i4>
      </vt:variant>
      <vt:variant>
        <vt:lpwstr>http://consultant-iso.ro/consultantaiso.php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dc:creator>
  <cp:keywords/>
  <dc:description/>
  <cp:lastModifiedBy>Iuruc Iunzer</cp:lastModifiedBy>
  <cp:revision>7</cp:revision>
  <cp:lastPrinted>2021-09-07T08:02:00Z</cp:lastPrinted>
  <dcterms:created xsi:type="dcterms:W3CDTF">2024-01-10T12:50:00Z</dcterms:created>
  <dcterms:modified xsi:type="dcterms:W3CDTF">2024-02-07T13:28:00Z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