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E56" w14:textId="77777777" w:rsidR="003553AB" w:rsidRPr="00261A16" w:rsidRDefault="003553AB" w:rsidP="003553AB">
      <w:pPr>
        <w:rPr>
          <w:rFonts w:ascii="Verdana" w:hAnsi="Verdana"/>
        </w:rPr>
      </w:pPr>
    </w:p>
    <w:p w14:paraId="07808C44" w14:textId="77777777" w:rsidR="003553AB" w:rsidRPr="00261A16" w:rsidRDefault="003553AB" w:rsidP="00BC2C97">
      <w:pPr>
        <w:tabs>
          <w:tab w:val="left" w:pos="2190"/>
        </w:tabs>
        <w:jc w:val="center"/>
        <w:rPr>
          <w:rFonts w:ascii="Verdana" w:hAnsi="Verdana"/>
          <w:b/>
        </w:rPr>
      </w:pPr>
      <w:r w:rsidRPr="00261A16">
        <w:rPr>
          <w:rFonts w:ascii="Verdana" w:hAnsi="Verdana"/>
          <w:b/>
        </w:rPr>
        <w:t>ANEXA FORMULAR OFERTA</w:t>
      </w:r>
      <w:r w:rsidR="004D43CA" w:rsidRPr="00261A16">
        <w:rPr>
          <w:rFonts w:ascii="Verdana" w:hAnsi="Verdana"/>
          <w:b/>
        </w:rPr>
        <w:t xml:space="preserve"> FINANCIARA</w:t>
      </w:r>
    </w:p>
    <w:tbl>
      <w:tblPr>
        <w:tblStyle w:val="Tabelgril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900"/>
        <w:gridCol w:w="900"/>
        <w:gridCol w:w="1460"/>
        <w:gridCol w:w="1170"/>
        <w:gridCol w:w="1440"/>
        <w:gridCol w:w="1501"/>
      </w:tblGrid>
      <w:tr w:rsidR="00BC2C97" w:rsidRPr="00261A16" w14:paraId="45230BA5" w14:textId="77777777" w:rsidTr="006C6711">
        <w:trPr>
          <w:trHeight w:val="602"/>
        </w:trPr>
        <w:tc>
          <w:tcPr>
            <w:tcW w:w="720" w:type="dxa"/>
            <w:vAlign w:val="center"/>
          </w:tcPr>
          <w:p w14:paraId="6991CA11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N</w:t>
            </w:r>
            <w:r w:rsidR="00E71965" w:rsidRPr="00261A16">
              <w:rPr>
                <w:rFonts w:ascii="Verdana" w:hAnsi="Verdana"/>
                <w:b/>
              </w:rPr>
              <w:t>r</w:t>
            </w:r>
            <w:r w:rsidRPr="00261A16">
              <w:rPr>
                <w:rFonts w:ascii="Verdana" w:hAnsi="Verdana"/>
                <w:b/>
              </w:rPr>
              <w:t>.</w:t>
            </w:r>
          </w:p>
          <w:p w14:paraId="1901E551" w14:textId="77777777" w:rsidR="00BC2C97" w:rsidRPr="00261A16" w:rsidRDefault="00E71965" w:rsidP="006C6711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261A16">
              <w:rPr>
                <w:rFonts w:ascii="Verdana" w:hAnsi="Verdana"/>
                <w:b/>
              </w:rPr>
              <w:t>crt</w:t>
            </w:r>
            <w:proofErr w:type="spellEnd"/>
            <w:r w:rsidRPr="00261A16">
              <w:rPr>
                <w:rFonts w:ascii="Verdana" w:hAnsi="Verdana"/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14:paraId="78C7008E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DENUMIRE</w:t>
            </w:r>
          </w:p>
        </w:tc>
        <w:tc>
          <w:tcPr>
            <w:tcW w:w="900" w:type="dxa"/>
            <w:vAlign w:val="center"/>
          </w:tcPr>
          <w:p w14:paraId="056D4745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UM</w:t>
            </w:r>
          </w:p>
        </w:tc>
        <w:tc>
          <w:tcPr>
            <w:tcW w:w="900" w:type="dxa"/>
            <w:vAlign w:val="center"/>
          </w:tcPr>
          <w:p w14:paraId="4C53C2F6" w14:textId="77777777" w:rsidR="00BC2C97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 xml:space="preserve">NR. </w:t>
            </w:r>
            <w:r w:rsidR="00BC2C97" w:rsidRPr="00261A16">
              <w:rPr>
                <w:rFonts w:ascii="Verdana" w:hAnsi="Verdana"/>
                <w:b/>
              </w:rPr>
              <w:t>BUC</w:t>
            </w:r>
          </w:p>
        </w:tc>
        <w:tc>
          <w:tcPr>
            <w:tcW w:w="1460" w:type="dxa"/>
            <w:vAlign w:val="center"/>
          </w:tcPr>
          <w:p w14:paraId="446B273E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PRE</w:t>
            </w:r>
            <w:r w:rsidRPr="00261A16">
              <w:rPr>
                <w:rFonts w:ascii="Verdana" w:hAnsi="Verdana"/>
                <w:b/>
                <w:lang w:val="ro-RO"/>
              </w:rPr>
              <w:t>Ț</w:t>
            </w:r>
          </w:p>
          <w:p w14:paraId="5DCD4120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UNITAR</w:t>
            </w:r>
          </w:p>
          <w:p w14:paraId="26484D08" w14:textId="77777777" w:rsidR="00C814DE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261A16">
              <w:rPr>
                <w:rFonts w:ascii="Verdana" w:hAnsi="Verdana"/>
                <w:b/>
              </w:rPr>
              <w:t>fără</w:t>
            </w:r>
            <w:proofErr w:type="spellEnd"/>
            <w:r w:rsidRPr="00261A16">
              <w:rPr>
                <w:rFonts w:ascii="Verdana" w:hAnsi="Verdana"/>
                <w:b/>
              </w:rPr>
              <w:t xml:space="preserve"> TVA</w:t>
            </w:r>
          </w:p>
        </w:tc>
        <w:tc>
          <w:tcPr>
            <w:tcW w:w="1170" w:type="dxa"/>
            <w:vAlign w:val="center"/>
          </w:tcPr>
          <w:p w14:paraId="3EBFEEAB" w14:textId="77777777" w:rsidR="00BC2C97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TVA</w:t>
            </w:r>
          </w:p>
        </w:tc>
        <w:tc>
          <w:tcPr>
            <w:tcW w:w="1440" w:type="dxa"/>
            <w:vAlign w:val="center"/>
          </w:tcPr>
          <w:p w14:paraId="6433E9E4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VALOARE</w:t>
            </w:r>
          </w:p>
          <w:p w14:paraId="36A0AC84" w14:textId="77777777" w:rsidR="00BC2C97" w:rsidRPr="00261A16" w:rsidRDefault="00E71965" w:rsidP="006C6711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261A16">
              <w:rPr>
                <w:rFonts w:ascii="Verdana" w:hAnsi="Verdana"/>
                <w:b/>
              </w:rPr>
              <w:t>fără</w:t>
            </w:r>
            <w:proofErr w:type="spellEnd"/>
            <w:r w:rsidR="00BC2C97" w:rsidRPr="00261A16">
              <w:rPr>
                <w:rFonts w:ascii="Verdana" w:hAnsi="Verdana"/>
                <w:b/>
              </w:rPr>
              <w:t xml:space="preserve"> TVA</w:t>
            </w:r>
          </w:p>
        </w:tc>
        <w:tc>
          <w:tcPr>
            <w:tcW w:w="1501" w:type="dxa"/>
            <w:vAlign w:val="center"/>
          </w:tcPr>
          <w:p w14:paraId="4D0711E1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VALOARE</w:t>
            </w:r>
          </w:p>
          <w:p w14:paraId="2345BAFC" w14:textId="77777777" w:rsidR="00BC2C97" w:rsidRPr="00261A16" w:rsidRDefault="00BC2C97" w:rsidP="006C6711">
            <w:pPr>
              <w:jc w:val="center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CU TVA</w:t>
            </w:r>
          </w:p>
        </w:tc>
      </w:tr>
      <w:tr w:rsidR="00706D65" w:rsidRPr="00261A16" w14:paraId="04F390EF" w14:textId="77777777" w:rsidTr="006C6711">
        <w:trPr>
          <w:trHeight w:val="436"/>
        </w:trPr>
        <w:tc>
          <w:tcPr>
            <w:tcW w:w="11068" w:type="dxa"/>
            <w:gridSpan w:val="8"/>
          </w:tcPr>
          <w:p w14:paraId="3EA96E27" w14:textId="6FF1B10E" w:rsidR="00706D65" w:rsidRPr="00261A16" w:rsidRDefault="00706D65" w:rsidP="00706D65">
            <w:pPr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I</w:t>
            </w:r>
            <w:r w:rsidR="00862F8D" w:rsidRPr="00261A16">
              <w:rPr>
                <w:rFonts w:ascii="Verdana" w:hAnsi="Verdana"/>
                <w:b/>
              </w:rPr>
              <w:t>.</w:t>
            </w:r>
            <w:r w:rsidRPr="00261A16">
              <w:rPr>
                <w:rFonts w:ascii="Verdana" w:hAnsi="Verdana"/>
                <w:b/>
              </w:rPr>
              <w:t xml:space="preserve"> RECITALURI ARTISTICE</w:t>
            </w:r>
          </w:p>
        </w:tc>
      </w:tr>
      <w:tr w:rsidR="006C6711" w:rsidRPr="00261A16" w14:paraId="49D3F3F1" w14:textId="77777777" w:rsidTr="006C6711">
        <w:trPr>
          <w:trHeight w:val="330"/>
        </w:trPr>
        <w:tc>
          <w:tcPr>
            <w:tcW w:w="720" w:type="dxa"/>
          </w:tcPr>
          <w:p w14:paraId="5E82D6CB" w14:textId="66DBC749" w:rsidR="006C6711" w:rsidRPr="00261A16" w:rsidRDefault="006C6711" w:rsidP="006C6711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</w:tcPr>
          <w:p w14:paraId="5C770263" w14:textId="702A9615" w:rsidR="006C6711" w:rsidRPr="006C6711" w:rsidRDefault="006C6711" w:rsidP="006C6711">
            <w:pPr>
              <w:tabs>
                <w:tab w:val="left" w:pos="270"/>
              </w:tabs>
              <w:jc w:val="both"/>
              <w:rPr>
                <w:rFonts w:ascii="Verdana" w:hAnsi="Verdana"/>
                <w:b/>
                <w:bCs/>
                <w:lang w:val="fr-FR"/>
              </w:rPr>
            </w:pPr>
            <w:r w:rsidRPr="006C6711">
              <w:rPr>
                <w:rFonts w:ascii="Verdana" w:hAnsi="Verdana"/>
                <w:b/>
                <w:bCs/>
                <w:lang w:val="fr-FR"/>
              </w:rPr>
              <w:t>ALEXANDRA STAN</w:t>
            </w:r>
          </w:p>
        </w:tc>
        <w:tc>
          <w:tcPr>
            <w:tcW w:w="900" w:type="dxa"/>
          </w:tcPr>
          <w:p w14:paraId="5CA3653B" w14:textId="77777777" w:rsidR="006C6711" w:rsidRPr="00261A16" w:rsidRDefault="006C6711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00" w:type="dxa"/>
          </w:tcPr>
          <w:p w14:paraId="036F7D67" w14:textId="77777777" w:rsidR="006C6711" w:rsidRPr="00261A16" w:rsidRDefault="006C6711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60" w:type="dxa"/>
          </w:tcPr>
          <w:p w14:paraId="672A7A49" w14:textId="77777777" w:rsidR="006C6711" w:rsidRPr="00261A16" w:rsidRDefault="006C6711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63A22041" w14:textId="77777777" w:rsidR="006C6711" w:rsidRPr="00261A16" w:rsidRDefault="006C6711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5DBC405E" w14:textId="77777777" w:rsidR="006C6711" w:rsidRPr="00261A16" w:rsidRDefault="006C6711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19FE3F6D" w14:textId="77777777" w:rsidR="006C6711" w:rsidRPr="00261A16" w:rsidRDefault="006C6711" w:rsidP="006C67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814DE" w:rsidRPr="00261A16" w14:paraId="0212C500" w14:textId="77777777" w:rsidTr="006C6711">
        <w:trPr>
          <w:trHeight w:val="330"/>
        </w:trPr>
        <w:tc>
          <w:tcPr>
            <w:tcW w:w="720" w:type="dxa"/>
          </w:tcPr>
          <w:p w14:paraId="07B7E10E" w14:textId="77777777" w:rsidR="00C814DE" w:rsidRPr="00261A16" w:rsidRDefault="00C814DE" w:rsidP="006C6711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2.</w:t>
            </w:r>
          </w:p>
        </w:tc>
        <w:tc>
          <w:tcPr>
            <w:tcW w:w="2977" w:type="dxa"/>
          </w:tcPr>
          <w:p w14:paraId="34419C4B" w14:textId="4EA28D70" w:rsidR="00C814DE" w:rsidRPr="006C6711" w:rsidRDefault="006C6711" w:rsidP="006C6711">
            <w:pPr>
              <w:tabs>
                <w:tab w:val="left" w:pos="270"/>
              </w:tabs>
              <w:jc w:val="both"/>
              <w:rPr>
                <w:rFonts w:ascii="Verdana" w:hAnsi="Verdana"/>
                <w:b/>
                <w:bCs/>
                <w:lang w:val="fr-FR"/>
              </w:rPr>
            </w:pPr>
            <w:r w:rsidRPr="006C6711">
              <w:rPr>
                <w:rFonts w:ascii="Verdana" w:hAnsi="Verdana"/>
                <w:b/>
                <w:bCs/>
                <w:lang w:val="fr-FR"/>
              </w:rPr>
              <w:t>ROBERT GEORGESCU</w:t>
            </w:r>
          </w:p>
        </w:tc>
        <w:tc>
          <w:tcPr>
            <w:tcW w:w="900" w:type="dxa"/>
          </w:tcPr>
          <w:p w14:paraId="5415CAA7" w14:textId="77777777" w:rsidR="00C814DE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00" w:type="dxa"/>
          </w:tcPr>
          <w:p w14:paraId="630C479A" w14:textId="77777777" w:rsidR="00C814DE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60" w:type="dxa"/>
          </w:tcPr>
          <w:p w14:paraId="6923BE1A" w14:textId="77777777" w:rsidR="00C814DE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1B40DF83" w14:textId="77777777" w:rsidR="00C814DE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22CB65EE" w14:textId="77777777" w:rsidR="00C814DE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70121DEB" w14:textId="77777777" w:rsidR="00C814DE" w:rsidRPr="00261A16" w:rsidRDefault="00C814DE" w:rsidP="006C67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A4664" w:rsidRPr="00261A16" w14:paraId="1332A2C7" w14:textId="77777777" w:rsidTr="006C6711">
        <w:trPr>
          <w:trHeight w:val="312"/>
        </w:trPr>
        <w:tc>
          <w:tcPr>
            <w:tcW w:w="720" w:type="dxa"/>
          </w:tcPr>
          <w:p w14:paraId="547C2230" w14:textId="3156E3E1" w:rsidR="000A4664" w:rsidRPr="00261A16" w:rsidRDefault="000A4664" w:rsidP="006C6711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3.</w:t>
            </w:r>
          </w:p>
        </w:tc>
        <w:tc>
          <w:tcPr>
            <w:tcW w:w="2977" w:type="dxa"/>
          </w:tcPr>
          <w:p w14:paraId="39387B28" w14:textId="436EBAFB" w:rsidR="000A4664" w:rsidRPr="006C6711" w:rsidRDefault="006C6711" w:rsidP="006C6711">
            <w:pPr>
              <w:tabs>
                <w:tab w:val="left" w:pos="270"/>
              </w:tabs>
              <w:jc w:val="both"/>
              <w:rPr>
                <w:rFonts w:ascii="Verdana" w:hAnsi="Verdana"/>
                <w:b/>
                <w:bCs/>
                <w:lang w:val="fr-FR"/>
              </w:rPr>
            </w:pPr>
            <w:r w:rsidRPr="006C6711">
              <w:rPr>
                <w:rFonts w:ascii="Verdana" w:hAnsi="Verdana"/>
                <w:b/>
                <w:bCs/>
                <w:lang w:val="fr-FR"/>
              </w:rPr>
              <w:t>DIRTY NANO</w:t>
            </w:r>
          </w:p>
        </w:tc>
        <w:tc>
          <w:tcPr>
            <w:tcW w:w="900" w:type="dxa"/>
          </w:tcPr>
          <w:p w14:paraId="46D980B4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00" w:type="dxa"/>
          </w:tcPr>
          <w:p w14:paraId="212B44B2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60" w:type="dxa"/>
          </w:tcPr>
          <w:p w14:paraId="13F72933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0BF4366A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32D82C6B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2A2CC948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A4664" w:rsidRPr="00261A16" w14:paraId="1A95CE04" w14:textId="77777777" w:rsidTr="006C6711">
        <w:trPr>
          <w:trHeight w:val="289"/>
        </w:trPr>
        <w:tc>
          <w:tcPr>
            <w:tcW w:w="720" w:type="dxa"/>
          </w:tcPr>
          <w:p w14:paraId="0E9290A2" w14:textId="3EEF85F0" w:rsidR="000A4664" w:rsidRPr="00261A16" w:rsidRDefault="000A4664" w:rsidP="006C6711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4.</w:t>
            </w:r>
          </w:p>
        </w:tc>
        <w:tc>
          <w:tcPr>
            <w:tcW w:w="2977" w:type="dxa"/>
          </w:tcPr>
          <w:p w14:paraId="27C35D23" w14:textId="4DEAD7BD" w:rsidR="000A4664" w:rsidRPr="006C6711" w:rsidRDefault="006C6711" w:rsidP="006C6711">
            <w:pPr>
              <w:tabs>
                <w:tab w:val="left" w:pos="270"/>
              </w:tabs>
              <w:jc w:val="both"/>
              <w:rPr>
                <w:rFonts w:ascii="Verdana" w:hAnsi="Verdana"/>
                <w:b/>
                <w:bCs/>
                <w:lang w:val="fr-FR"/>
              </w:rPr>
            </w:pPr>
            <w:r w:rsidRPr="006C6711">
              <w:rPr>
                <w:rFonts w:ascii="Verdana" w:hAnsi="Verdana"/>
                <w:b/>
                <w:bCs/>
                <w:lang w:val="fr-FR"/>
              </w:rPr>
              <w:t>PASCAL JUNIOR</w:t>
            </w:r>
          </w:p>
        </w:tc>
        <w:tc>
          <w:tcPr>
            <w:tcW w:w="900" w:type="dxa"/>
          </w:tcPr>
          <w:p w14:paraId="0CD8C9BB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00" w:type="dxa"/>
          </w:tcPr>
          <w:p w14:paraId="73BFBF61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60" w:type="dxa"/>
          </w:tcPr>
          <w:p w14:paraId="1E1DF223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7DDEF2F7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6D1BEE28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638C5B42" w14:textId="77777777" w:rsidR="000A4664" w:rsidRPr="00261A16" w:rsidRDefault="000A4664" w:rsidP="006C67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06D65" w:rsidRPr="00261A16" w14:paraId="5172FF84" w14:textId="77777777" w:rsidTr="006C6711">
        <w:trPr>
          <w:trHeight w:val="420"/>
        </w:trPr>
        <w:tc>
          <w:tcPr>
            <w:tcW w:w="11068" w:type="dxa"/>
            <w:gridSpan w:val="8"/>
          </w:tcPr>
          <w:p w14:paraId="54977511" w14:textId="2F767EF8" w:rsidR="00706D65" w:rsidRPr="00261A16" w:rsidRDefault="00706D65" w:rsidP="00706D65">
            <w:pPr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II</w:t>
            </w:r>
            <w:r w:rsidR="00862F8D" w:rsidRPr="00261A16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.</w:t>
            </w:r>
            <w:r w:rsidRPr="00261A16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 xml:space="preserve"> SERVICII SCENOTEHNICA, SUNET, LUMINI</w:t>
            </w:r>
          </w:p>
        </w:tc>
      </w:tr>
      <w:tr w:rsidR="00C814DE" w:rsidRPr="00261A16" w14:paraId="208F27EB" w14:textId="77777777" w:rsidTr="006C6711">
        <w:tc>
          <w:tcPr>
            <w:tcW w:w="11068" w:type="dxa"/>
            <w:gridSpan w:val="8"/>
          </w:tcPr>
          <w:p w14:paraId="1F97E093" w14:textId="77777777" w:rsidR="00C814DE" w:rsidRPr="00261A16" w:rsidRDefault="00C814DE" w:rsidP="00787B75">
            <w:pPr>
              <w:pStyle w:val="Listparagraf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 xml:space="preserve">Scena </w:t>
            </w:r>
          </w:p>
        </w:tc>
      </w:tr>
      <w:tr w:rsidR="00BC2C97" w:rsidRPr="00261A16" w14:paraId="65908D12" w14:textId="77777777" w:rsidTr="006C6711">
        <w:tc>
          <w:tcPr>
            <w:tcW w:w="720" w:type="dxa"/>
          </w:tcPr>
          <w:p w14:paraId="2EFB24E9" w14:textId="77777777" w:rsidR="00BC2C97" w:rsidRPr="00261A16" w:rsidRDefault="00C814DE" w:rsidP="007D5A3C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73C3BD82" w14:textId="22A00B6D" w:rsidR="00BC2C97" w:rsidRPr="00261A16" w:rsidRDefault="000A4664" w:rsidP="00F51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</w:rPr>
            </w:pPr>
            <w:r w:rsidRPr="00261A16">
              <w:rPr>
                <w:rFonts w:ascii="Verdana" w:hAnsi="Verdana" w:cs="Arial"/>
                <w:lang w:val="en-GB" w:eastAsia="en-GB"/>
              </w:rPr>
              <w:t xml:space="preserve">Scena 10m/8m, podium,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acoperis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,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dotată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cu trussing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aluminiu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și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scări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laterale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>.</w:t>
            </w:r>
          </w:p>
        </w:tc>
        <w:tc>
          <w:tcPr>
            <w:tcW w:w="900" w:type="dxa"/>
          </w:tcPr>
          <w:p w14:paraId="374A0D47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EEC29BF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350A4CC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672FE6DF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33B8F9E4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5A57637D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BC2C97" w:rsidRPr="00261A16" w14:paraId="6931B36E" w14:textId="77777777" w:rsidTr="006C6711">
        <w:tc>
          <w:tcPr>
            <w:tcW w:w="720" w:type="dxa"/>
          </w:tcPr>
          <w:p w14:paraId="7580E37F" w14:textId="77777777" w:rsidR="00BC2C97" w:rsidRPr="00261A16" w:rsidRDefault="00C814DE" w:rsidP="007D5A3C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2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6CA477EB" w14:textId="39D9B01A" w:rsidR="00BC2C97" w:rsidRPr="00261A16" w:rsidRDefault="000A4664" w:rsidP="00F510F6">
            <w:pPr>
              <w:suppressAutoHyphens/>
              <w:spacing w:line="252" w:lineRule="auto"/>
              <w:rPr>
                <w:rFonts w:ascii="Verdana" w:hAnsi="Verdana"/>
              </w:rPr>
            </w:pPr>
            <w:r w:rsidRPr="00261A16">
              <w:rPr>
                <w:rFonts w:ascii="Verdana" w:hAnsi="Verdana" w:cs="Arial"/>
                <w:lang w:val="en-GB" w:eastAsia="en-GB"/>
              </w:rPr>
              <w:t xml:space="preserve">2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buc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>. -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tunuri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de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căldură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de minimum 15kw/h,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fiecare</w:t>
            </w:r>
            <w:proofErr w:type="spellEnd"/>
          </w:p>
        </w:tc>
        <w:tc>
          <w:tcPr>
            <w:tcW w:w="900" w:type="dxa"/>
          </w:tcPr>
          <w:p w14:paraId="7C996B14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4ADD01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3B148C2C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1E5245F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555296E7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5C74000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BC2C97" w:rsidRPr="00261A16" w14:paraId="6E24DF3F" w14:textId="77777777" w:rsidTr="006C6711">
        <w:tc>
          <w:tcPr>
            <w:tcW w:w="720" w:type="dxa"/>
          </w:tcPr>
          <w:p w14:paraId="32BD6737" w14:textId="77777777" w:rsidR="00BC2C97" w:rsidRPr="00261A16" w:rsidRDefault="00C814DE" w:rsidP="007D5A3C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3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272D842C" w14:textId="169B6A2D" w:rsidR="00BC2C97" w:rsidRPr="00261A16" w:rsidRDefault="000A4664" w:rsidP="00F510F6">
            <w:pPr>
              <w:suppressAutoHyphens/>
              <w:spacing w:line="252" w:lineRule="auto"/>
              <w:rPr>
                <w:rFonts w:ascii="Verdana" w:hAnsi="Verdana" w:cs="Arial"/>
                <w:lang w:val="fr-FR"/>
              </w:rPr>
            </w:pPr>
            <w:r w:rsidRPr="00261A16">
              <w:rPr>
                <w:rFonts w:ascii="Verdana" w:hAnsi="Verdana" w:cs="Arial"/>
                <w:lang w:val="en-GB" w:eastAsia="en-GB"/>
              </w:rPr>
              <w:t xml:space="preserve">4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buc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. -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mașini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de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fum</w:t>
            </w:r>
            <w:proofErr w:type="spellEnd"/>
          </w:p>
        </w:tc>
        <w:tc>
          <w:tcPr>
            <w:tcW w:w="900" w:type="dxa"/>
          </w:tcPr>
          <w:p w14:paraId="183441A3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7C6BFCA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0EB87D5B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56ADBEC9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627CFDBC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701EF188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C814DE" w:rsidRPr="00261A16" w14:paraId="7EEA4457" w14:textId="77777777" w:rsidTr="006C6711">
        <w:tc>
          <w:tcPr>
            <w:tcW w:w="11068" w:type="dxa"/>
            <w:gridSpan w:val="8"/>
          </w:tcPr>
          <w:p w14:paraId="44DD7550" w14:textId="57EA58D1" w:rsidR="00C814DE" w:rsidRPr="00261A16" w:rsidRDefault="009C6FAE" w:rsidP="00F510F6">
            <w:pPr>
              <w:suppressAutoHyphens/>
              <w:spacing w:line="252" w:lineRule="auto"/>
              <w:rPr>
                <w:rFonts w:ascii="Verdana" w:hAnsi="Verdana"/>
              </w:rPr>
            </w:pPr>
            <w:r w:rsidRPr="00261A16">
              <w:rPr>
                <w:rFonts w:ascii="Verdana" w:eastAsia="Arial" w:hAnsi="Verdana" w:cs="Arial"/>
                <w:b/>
                <w:lang w:val="fr-FR"/>
              </w:rPr>
              <w:t xml:space="preserve">           </w:t>
            </w:r>
            <w:r w:rsidR="00C814DE" w:rsidRPr="00261A16">
              <w:rPr>
                <w:rFonts w:ascii="Verdana" w:eastAsia="Arial" w:hAnsi="Verdana" w:cs="Arial"/>
                <w:b/>
                <w:lang w:val="fr-FR"/>
              </w:rPr>
              <w:t xml:space="preserve">b. </w:t>
            </w:r>
            <w:proofErr w:type="spellStart"/>
            <w:r w:rsidRPr="00261A16">
              <w:rPr>
                <w:rFonts w:ascii="Verdana" w:eastAsia="Arial" w:hAnsi="Verdana" w:cs="Arial"/>
                <w:b/>
                <w:lang w:val="fr-FR"/>
              </w:rPr>
              <w:t>Video</w:t>
            </w:r>
            <w:proofErr w:type="spellEnd"/>
          </w:p>
        </w:tc>
      </w:tr>
      <w:tr w:rsidR="00BC2C97" w:rsidRPr="00261A16" w14:paraId="01833140" w14:textId="77777777" w:rsidTr="006C6711">
        <w:tc>
          <w:tcPr>
            <w:tcW w:w="720" w:type="dxa"/>
          </w:tcPr>
          <w:p w14:paraId="7C4CCC57" w14:textId="77777777" w:rsidR="00BC2C97" w:rsidRPr="00261A16" w:rsidRDefault="00BC2C97" w:rsidP="00C814DE">
            <w:pPr>
              <w:tabs>
                <w:tab w:val="center" w:pos="297"/>
              </w:tabs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 xml:space="preserve">  </w:t>
            </w:r>
            <w:r w:rsidR="00C814DE" w:rsidRPr="00261A16">
              <w:rPr>
                <w:rFonts w:ascii="Verdana" w:hAnsi="Verdana"/>
              </w:rPr>
              <w:t>1</w:t>
            </w:r>
            <w:r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294826DC" w14:textId="310D1E9D" w:rsidR="00BC2C97" w:rsidRPr="00261A16" w:rsidRDefault="009C6FAE" w:rsidP="00F510F6">
            <w:pPr>
              <w:suppressAutoHyphens/>
              <w:spacing w:line="252" w:lineRule="auto"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Ecran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Led 30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mp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(5/3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pentru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lateral scena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și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5/3 fundal scena) de exterior, pixel pitch 3.9 mm cu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portale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de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susținere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,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balast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, regie video, 2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camere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video.</w:t>
            </w:r>
          </w:p>
        </w:tc>
        <w:tc>
          <w:tcPr>
            <w:tcW w:w="900" w:type="dxa"/>
          </w:tcPr>
          <w:p w14:paraId="50078623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4BB1B9BE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7C2F7D5F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44E98D1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4ED579DA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6EB06E4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C814DE" w:rsidRPr="00261A16" w14:paraId="5A9755D0" w14:textId="77777777" w:rsidTr="006C6711">
        <w:tc>
          <w:tcPr>
            <w:tcW w:w="11068" w:type="dxa"/>
            <w:gridSpan w:val="8"/>
          </w:tcPr>
          <w:p w14:paraId="2105122F" w14:textId="094876F7" w:rsidR="00C814DE" w:rsidRPr="00261A16" w:rsidRDefault="009C6FAE" w:rsidP="00F510F6">
            <w:pPr>
              <w:rPr>
                <w:rFonts w:ascii="Verdana" w:hAnsi="Verdana"/>
              </w:rPr>
            </w:pPr>
            <w:r w:rsidRPr="00261A16">
              <w:rPr>
                <w:rFonts w:ascii="Verdana" w:hAnsi="Verdana" w:cs="Arial"/>
                <w:b/>
                <w:lang w:val="fr-FR"/>
              </w:rPr>
              <w:t xml:space="preserve">        </w:t>
            </w:r>
            <w:r w:rsidR="00C814DE" w:rsidRPr="00261A16">
              <w:rPr>
                <w:rFonts w:ascii="Verdana" w:hAnsi="Verdana" w:cs="Arial"/>
                <w:b/>
                <w:lang w:val="fr-FR"/>
              </w:rPr>
              <w:t>c.</w:t>
            </w:r>
            <w:r w:rsidRPr="00261A16">
              <w:rPr>
                <w:rFonts w:ascii="Verdana" w:hAnsi="Verdana"/>
                <w:b/>
                <w:bCs/>
                <w:i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/>
                <w:bCs/>
                <w:iCs/>
              </w:rPr>
              <w:t>Sonorizare</w:t>
            </w:r>
            <w:proofErr w:type="spellEnd"/>
          </w:p>
        </w:tc>
      </w:tr>
      <w:tr w:rsidR="00BC2C97" w:rsidRPr="00261A16" w14:paraId="6C3CFA68" w14:textId="77777777" w:rsidTr="006C6711">
        <w:tc>
          <w:tcPr>
            <w:tcW w:w="720" w:type="dxa"/>
          </w:tcPr>
          <w:p w14:paraId="7AC3EF81" w14:textId="77777777" w:rsidR="00BC2C97" w:rsidRPr="00261A16" w:rsidRDefault="00C814DE" w:rsidP="007D5A3C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49C80F6A" w14:textId="68763FDE" w:rsidR="00BC2C97" w:rsidRPr="00261A16" w:rsidRDefault="009C6FAE" w:rsidP="00261A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 xml:space="preserve">Un </w:t>
            </w:r>
            <w:proofErr w:type="spellStart"/>
            <w:r w:rsidRPr="00261A16">
              <w:rPr>
                <w:rFonts w:ascii="Verdana" w:hAnsi="Verdana"/>
              </w:rPr>
              <w:t>sistem</w:t>
            </w:r>
            <w:proofErr w:type="spellEnd"/>
            <w:r w:rsidRPr="00261A16">
              <w:rPr>
                <w:rFonts w:ascii="Verdana" w:hAnsi="Verdana"/>
              </w:rPr>
              <w:t xml:space="preserve"> PA tip line array cu </w:t>
            </w:r>
            <w:proofErr w:type="spellStart"/>
            <w:r w:rsidRPr="00261A16">
              <w:rPr>
                <w:rFonts w:ascii="Verdana" w:hAnsi="Verdana"/>
              </w:rPr>
              <w:t>putere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adecvată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pentru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producerea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unei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presiuni</w:t>
            </w:r>
            <w:proofErr w:type="spellEnd"/>
            <w:r w:rsidRPr="00261A16">
              <w:rPr>
                <w:rFonts w:ascii="Verdana" w:hAnsi="Verdana"/>
              </w:rPr>
              <w:t xml:space="preserve">(SPL) </w:t>
            </w:r>
            <w:proofErr w:type="spellStart"/>
            <w:r w:rsidRPr="00261A16">
              <w:rPr>
                <w:rFonts w:ascii="Verdana" w:hAnsi="Verdana"/>
              </w:rPr>
              <w:t>suficiente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numărului</w:t>
            </w:r>
            <w:proofErr w:type="spellEnd"/>
            <w:r w:rsidRPr="00261A16">
              <w:rPr>
                <w:rFonts w:ascii="Verdana" w:hAnsi="Verdana"/>
              </w:rPr>
              <w:t xml:space="preserve"> de </w:t>
            </w:r>
            <w:proofErr w:type="spellStart"/>
            <w:r w:rsidRPr="00261A16">
              <w:rPr>
                <w:rFonts w:ascii="Verdana" w:hAnsi="Verdana"/>
              </w:rPr>
              <w:t>spectatori</w:t>
            </w:r>
            <w:proofErr w:type="spellEnd"/>
            <w:r w:rsidRPr="00261A16">
              <w:rPr>
                <w:rFonts w:ascii="Verdana" w:hAnsi="Verdana"/>
              </w:rPr>
              <w:t xml:space="preserve"> (7000/8000 </w:t>
            </w:r>
            <w:proofErr w:type="spellStart"/>
            <w:r w:rsidRPr="00261A16">
              <w:rPr>
                <w:rFonts w:ascii="Verdana" w:hAnsi="Verdana"/>
              </w:rPr>
              <w:t>spectatori</w:t>
            </w:r>
            <w:proofErr w:type="spellEnd"/>
            <w:r w:rsidRPr="00261A16">
              <w:rPr>
                <w:rFonts w:ascii="Verdana" w:hAnsi="Verdana"/>
              </w:rPr>
              <w:t xml:space="preserve">), </w:t>
            </w:r>
            <w:proofErr w:type="spellStart"/>
            <w:r w:rsidRPr="00261A16">
              <w:rPr>
                <w:rFonts w:ascii="Verdana" w:hAnsi="Verdana"/>
              </w:rPr>
              <w:t>oriunde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ar</w:t>
            </w:r>
            <w:proofErr w:type="spellEnd"/>
            <w:r w:rsidRPr="00261A16">
              <w:rPr>
                <w:rFonts w:ascii="Verdana" w:hAnsi="Verdana"/>
              </w:rPr>
              <w:t xml:space="preserve"> fi </w:t>
            </w:r>
            <w:proofErr w:type="spellStart"/>
            <w:r w:rsidRPr="00261A16">
              <w:rPr>
                <w:rFonts w:ascii="Verdana" w:hAnsi="Verdana"/>
              </w:rPr>
              <w:t>situați</w:t>
            </w:r>
            <w:proofErr w:type="spellEnd"/>
            <w:r w:rsidRPr="00261A16">
              <w:rPr>
                <w:rFonts w:ascii="Verdana" w:hAnsi="Verdana"/>
              </w:rPr>
              <w:t xml:space="preserve">, </w:t>
            </w:r>
            <w:proofErr w:type="spellStart"/>
            <w:r w:rsidRPr="00261A16">
              <w:rPr>
                <w:rFonts w:ascii="Verdana" w:hAnsi="Verdana"/>
              </w:rPr>
              <w:t>în</w:t>
            </w:r>
            <w:proofErr w:type="spellEnd"/>
            <w:r w:rsidRPr="00261A16">
              <w:rPr>
                <w:rFonts w:ascii="Verdana" w:hAnsi="Verdana"/>
              </w:rPr>
              <w:t xml:space="preserve"> zona </w:t>
            </w:r>
            <w:proofErr w:type="spellStart"/>
            <w:r w:rsidRPr="00261A16">
              <w:rPr>
                <w:rFonts w:ascii="Verdana" w:hAnsi="Verdana"/>
              </w:rPr>
              <w:t>destinată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lor;cu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suport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2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turnuri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tip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layher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, mixer general, minimum 2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microfoane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wireless;</w:t>
            </w:r>
          </w:p>
        </w:tc>
        <w:tc>
          <w:tcPr>
            <w:tcW w:w="900" w:type="dxa"/>
          </w:tcPr>
          <w:p w14:paraId="1B04308C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0AC738F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17E00D02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095FB396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37793B43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40E354E7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BC2C97" w:rsidRPr="00261A16" w14:paraId="151880BE" w14:textId="77777777" w:rsidTr="006C6711">
        <w:tc>
          <w:tcPr>
            <w:tcW w:w="720" w:type="dxa"/>
          </w:tcPr>
          <w:p w14:paraId="7A5F5579" w14:textId="77777777" w:rsidR="00BC2C97" w:rsidRPr="00261A16" w:rsidRDefault="003D6B40" w:rsidP="007D5A3C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2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365F002A" w14:textId="4C6343E9" w:rsidR="00BC2C97" w:rsidRPr="00261A16" w:rsidRDefault="009C6FAE" w:rsidP="00F510F6">
            <w:pPr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Instalație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de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sonorizare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pentru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monitorizare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DJ minimum 5000w;</w:t>
            </w:r>
          </w:p>
        </w:tc>
        <w:tc>
          <w:tcPr>
            <w:tcW w:w="900" w:type="dxa"/>
          </w:tcPr>
          <w:p w14:paraId="759612D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195CA15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11A5355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09FBCB5C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1BB534DB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11B98463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3D6B40" w:rsidRPr="00261A16" w14:paraId="3B14AAC9" w14:textId="77777777" w:rsidTr="006C6711">
        <w:tc>
          <w:tcPr>
            <w:tcW w:w="11068" w:type="dxa"/>
            <w:gridSpan w:val="8"/>
          </w:tcPr>
          <w:p w14:paraId="680FA408" w14:textId="1EED8749" w:rsidR="003D6B40" w:rsidRPr="00261A16" w:rsidRDefault="00261A16" w:rsidP="00F510F6">
            <w:pPr>
              <w:suppressAutoHyphens/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val="fr-FR"/>
              </w:rPr>
              <w:t xml:space="preserve">       </w:t>
            </w:r>
            <w:proofErr w:type="spellStart"/>
            <w:r w:rsidR="003D6B40" w:rsidRPr="00261A16">
              <w:rPr>
                <w:rFonts w:ascii="Verdana" w:hAnsi="Verdana" w:cs="Arial"/>
                <w:b/>
                <w:lang w:val="fr-FR"/>
              </w:rPr>
              <w:t>d.</w:t>
            </w:r>
            <w:r w:rsidR="009C6FAE" w:rsidRPr="00261A16">
              <w:rPr>
                <w:rFonts w:ascii="Verdana" w:hAnsi="Verdana" w:cs="Arial"/>
                <w:b/>
                <w:lang w:val="fr-FR"/>
              </w:rPr>
              <w:t>Rider</w:t>
            </w:r>
            <w:proofErr w:type="spellEnd"/>
          </w:p>
        </w:tc>
      </w:tr>
      <w:tr w:rsidR="00BC2C97" w:rsidRPr="00261A16" w14:paraId="3EF3ACA6" w14:textId="77777777" w:rsidTr="006C6711">
        <w:tc>
          <w:tcPr>
            <w:tcW w:w="720" w:type="dxa"/>
          </w:tcPr>
          <w:p w14:paraId="22E8BFBB" w14:textId="77777777" w:rsidR="00BC2C97" w:rsidRPr="00261A16" w:rsidRDefault="00BC2C97" w:rsidP="003D6B40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lastRenderedPageBreak/>
              <w:t>1.</w:t>
            </w:r>
          </w:p>
        </w:tc>
        <w:tc>
          <w:tcPr>
            <w:tcW w:w="2977" w:type="dxa"/>
          </w:tcPr>
          <w:p w14:paraId="56103330" w14:textId="200C35F7" w:rsidR="00BC2C97" w:rsidRPr="00261A16" w:rsidRDefault="009C6FAE" w:rsidP="00F510F6">
            <w:pPr>
              <w:suppressAutoHyphens/>
              <w:spacing w:line="252" w:lineRule="auto"/>
              <w:rPr>
                <w:rFonts w:ascii="Verdana" w:hAnsi="Verdana"/>
              </w:rPr>
            </w:pPr>
            <w:r w:rsidRPr="00261A16">
              <w:rPr>
                <w:rFonts w:ascii="Verdana" w:hAnsi="Verdana"/>
                <w:b/>
                <w:bCs/>
                <w:iCs/>
              </w:rPr>
              <w:t xml:space="preserve">Rider </w:t>
            </w:r>
            <w:proofErr w:type="spellStart"/>
            <w:r w:rsidRPr="00261A16">
              <w:rPr>
                <w:rFonts w:ascii="Verdana" w:hAnsi="Verdana"/>
                <w:iCs/>
              </w:rPr>
              <w:t>tehnic</w:t>
            </w:r>
            <w:proofErr w:type="spellEnd"/>
            <w:r w:rsidRPr="00261A16">
              <w:rPr>
                <w:rFonts w:ascii="Verdana" w:hAnsi="Verdana"/>
                <w:iCs/>
              </w:rPr>
              <w:t xml:space="preserve"> DJ , Rider </w:t>
            </w:r>
            <w:proofErr w:type="spellStart"/>
            <w:r w:rsidRPr="00261A16">
              <w:rPr>
                <w:rFonts w:ascii="Verdana" w:hAnsi="Verdana"/>
                <w:iCs/>
              </w:rPr>
              <w:t>tehnic</w:t>
            </w:r>
            <w:proofErr w:type="spellEnd"/>
            <w:r w:rsidRPr="00261A16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iCs/>
              </w:rPr>
              <w:t>trupă</w:t>
            </w:r>
            <w:proofErr w:type="spellEnd"/>
          </w:p>
        </w:tc>
        <w:tc>
          <w:tcPr>
            <w:tcW w:w="900" w:type="dxa"/>
          </w:tcPr>
          <w:p w14:paraId="4688928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00691F1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BDA0F4A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57897F98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50F0E028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43D434A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3D6B40" w:rsidRPr="00261A16" w14:paraId="510AE5E7" w14:textId="77777777" w:rsidTr="006C6711">
        <w:tc>
          <w:tcPr>
            <w:tcW w:w="11068" w:type="dxa"/>
            <w:gridSpan w:val="8"/>
          </w:tcPr>
          <w:p w14:paraId="3DD5E04E" w14:textId="004E0AE0" w:rsidR="003D6B40" w:rsidRPr="00261A16" w:rsidRDefault="00261A16" w:rsidP="00F510F6">
            <w:pPr>
              <w:suppressAutoHyphens/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val="fr-FR"/>
              </w:rPr>
              <w:t xml:space="preserve">     </w:t>
            </w:r>
            <w:r w:rsidR="001B33F5">
              <w:rPr>
                <w:rFonts w:ascii="Verdana" w:hAnsi="Verdana" w:cs="Arial"/>
                <w:b/>
                <w:lang w:val="fr-FR"/>
              </w:rPr>
              <w:t xml:space="preserve"> </w:t>
            </w:r>
            <w:r>
              <w:rPr>
                <w:rFonts w:ascii="Verdana" w:hAnsi="Verdana" w:cs="Arial"/>
                <w:b/>
                <w:lang w:val="fr-FR"/>
              </w:rPr>
              <w:t xml:space="preserve"> </w:t>
            </w:r>
            <w:r w:rsidR="003D6B40" w:rsidRPr="00261A16">
              <w:rPr>
                <w:rFonts w:ascii="Verdana" w:hAnsi="Verdana" w:cs="Arial"/>
                <w:b/>
                <w:lang w:val="fr-FR"/>
              </w:rPr>
              <w:t xml:space="preserve">e. </w:t>
            </w:r>
            <w:proofErr w:type="spellStart"/>
            <w:r w:rsidR="003D6B40" w:rsidRPr="00261A16">
              <w:rPr>
                <w:rFonts w:ascii="Verdana" w:hAnsi="Verdana" w:cs="Arial"/>
                <w:b/>
                <w:lang w:val="fr-FR"/>
              </w:rPr>
              <w:t>Lumini</w:t>
            </w:r>
            <w:proofErr w:type="spellEnd"/>
          </w:p>
        </w:tc>
      </w:tr>
      <w:tr w:rsidR="00BC2C97" w:rsidRPr="00261A16" w14:paraId="763BDDB2" w14:textId="77777777" w:rsidTr="006C6711">
        <w:tc>
          <w:tcPr>
            <w:tcW w:w="720" w:type="dxa"/>
          </w:tcPr>
          <w:p w14:paraId="2A22B965" w14:textId="77777777" w:rsidR="00BC2C97" w:rsidRPr="00261A16" w:rsidRDefault="00BC2C97" w:rsidP="0081416B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</w:tcPr>
          <w:p w14:paraId="112F0F71" w14:textId="7E08BE02" w:rsidR="00BC2C97" w:rsidRPr="0095330D" w:rsidRDefault="009C6FAE" w:rsidP="0095330D">
            <w:pPr>
              <w:jc w:val="both"/>
              <w:rPr>
                <w:rFonts w:ascii="Verdana" w:hAnsi="Verdana"/>
                <w:iCs/>
              </w:rPr>
            </w:pPr>
            <w:r w:rsidRPr="00261A16">
              <w:rPr>
                <w:rFonts w:ascii="Verdana" w:hAnsi="Verdana" w:cs="Arial"/>
                <w:lang w:val="en-GB" w:eastAsia="en-GB"/>
              </w:rPr>
              <w:t xml:space="preserve">moving head tip beam minimum 230w, moving head tip wash led minimum 700w, moving head hybrid minimum 280w,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stroboscop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minimum 1000w, reflector tip blinder 4 spot,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consola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DMX control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lumini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-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adaptate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pentru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a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crea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efecte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speciale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de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lumini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specifice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tipului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 xml:space="preserve"> de </w:t>
            </w:r>
            <w:proofErr w:type="spellStart"/>
            <w:r w:rsidRPr="00261A16">
              <w:rPr>
                <w:rFonts w:ascii="Verdana" w:hAnsi="Verdana" w:cs="Arial"/>
                <w:lang w:val="en-GB" w:eastAsia="en-GB"/>
              </w:rPr>
              <w:t>eveniment</w:t>
            </w:r>
            <w:proofErr w:type="spellEnd"/>
            <w:r w:rsidRPr="00261A16">
              <w:rPr>
                <w:rFonts w:ascii="Verdana" w:hAnsi="Verdana" w:cs="Arial"/>
                <w:lang w:val="en-GB" w:eastAsia="en-GB"/>
              </w:rPr>
              <w:t>.</w:t>
            </w:r>
          </w:p>
        </w:tc>
        <w:tc>
          <w:tcPr>
            <w:tcW w:w="900" w:type="dxa"/>
          </w:tcPr>
          <w:p w14:paraId="55701AEC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48C5A467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6140E6FF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11EAADD7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731BC57A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0B73D841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C801C0" w:rsidRPr="00261A16" w14:paraId="6D9A9A51" w14:textId="77777777" w:rsidTr="006C6711">
        <w:trPr>
          <w:trHeight w:val="260"/>
        </w:trPr>
        <w:tc>
          <w:tcPr>
            <w:tcW w:w="11068" w:type="dxa"/>
            <w:gridSpan w:val="8"/>
          </w:tcPr>
          <w:p w14:paraId="51A2CCE0" w14:textId="0A0BC33F" w:rsidR="00C801C0" w:rsidRPr="00261A16" w:rsidRDefault="001B33F5" w:rsidP="00F510F6">
            <w:pPr>
              <w:suppressAutoHyphens/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val="fr-FR"/>
              </w:rPr>
              <w:t xml:space="preserve">       </w:t>
            </w:r>
            <w:r w:rsidR="00C801C0" w:rsidRPr="00261A16">
              <w:rPr>
                <w:rFonts w:ascii="Verdana" w:hAnsi="Verdana" w:cs="Arial"/>
                <w:b/>
                <w:lang w:val="fr-FR"/>
              </w:rPr>
              <w:t xml:space="preserve">f. </w:t>
            </w:r>
            <w:proofErr w:type="spellStart"/>
            <w:r w:rsidR="009C6FAE" w:rsidRPr="00261A16">
              <w:rPr>
                <w:rFonts w:ascii="Verdana" w:hAnsi="Verdana" w:cs="Arial"/>
                <w:b/>
                <w:lang w:val="fr-FR"/>
              </w:rPr>
              <w:t>Electrica</w:t>
            </w:r>
            <w:proofErr w:type="spellEnd"/>
          </w:p>
        </w:tc>
      </w:tr>
      <w:tr w:rsidR="00BC2C97" w:rsidRPr="00261A16" w14:paraId="6548DB23" w14:textId="77777777" w:rsidTr="006C6711">
        <w:tc>
          <w:tcPr>
            <w:tcW w:w="720" w:type="dxa"/>
          </w:tcPr>
          <w:p w14:paraId="5F1F19AC" w14:textId="77777777" w:rsidR="00BC2C97" w:rsidRPr="00261A16" w:rsidRDefault="00C801C0" w:rsidP="005C54EE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4728CC40" w14:textId="171A1964" w:rsidR="00BC2C97" w:rsidRPr="00261A16" w:rsidRDefault="009C6FAE" w:rsidP="005273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i/>
              </w:rPr>
            </w:pPr>
            <w:r w:rsidRPr="00261A16">
              <w:rPr>
                <w:rFonts w:ascii="Verdana" w:hAnsi="Verdana"/>
                <w:iCs/>
              </w:rPr>
              <w:t xml:space="preserve">Set </w:t>
            </w:r>
            <w:proofErr w:type="spellStart"/>
            <w:r w:rsidRPr="00261A16">
              <w:rPr>
                <w:rFonts w:ascii="Verdana" w:hAnsi="Verdana"/>
                <w:iCs/>
              </w:rPr>
              <w:t>panouri</w:t>
            </w:r>
            <w:proofErr w:type="spellEnd"/>
            <w:r w:rsidRPr="00261A16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iCs/>
              </w:rPr>
              <w:t>distribuție</w:t>
            </w:r>
            <w:proofErr w:type="spellEnd"/>
            <w:r w:rsidRPr="00261A16">
              <w:rPr>
                <w:rFonts w:ascii="Verdana" w:hAnsi="Verdana"/>
                <w:iCs/>
              </w:rPr>
              <w:t xml:space="preserve"> cu </w:t>
            </w:r>
            <w:proofErr w:type="spellStart"/>
            <w:r w:rsidRPr="00261A16">
              <w:rPr>
                <w:rFonts w:ascii="Verdana" w:hAnsi="Verdana"/>
                <w:iCs/>
              </w:rPr>
              <w:t>cabluri</w:t>
            </w:r>
            <w:proofErr w:type="spellEnd"/>
            <w:r w:rsidRPr="00261A16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iCs/>
              </w:rPr>
              <w:t>adecvate</w:t>
            </w:r>
            <w:proofErr w:type="spellEnd"/>
          </w:p>
        </w:tc>
        <w:tc>
          <w:tcPr>
            <w:tcW w:w="900" w:type="dxa"/>
          </w:tcPr>
          <w:p w14:paraId="03309B41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AC0C49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0427C4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21A64274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02501863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55C442F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9C6FAE" w:rsidRPr="00261A16" w14:paraId="2881B22D" w14:textId="77777777" w:rsidTr="006C6711">
        <w:tc>
          <w:tcPr>
            <w:tcW w:w="720" w:type="dxa"/>
          </w:tcPr>
          <w:p w14:paraId="5AC9E666" w14:textId="2BF53143" w:rsidR="009C6FAE" w:rsidRPr="00261A16" w:rsidRDefault="001B33F5" w:rsidP="005C54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977" w:type="dxa"/>
          </w:tcPr>
          <w:p w14:paraId="0E98D04B" w14:textId="2844A57E" w:rsidR="009C6FAE" w:rsidRPr="00261A16" w:rsidRDefault="009C6FAE" w:rsidP="005273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iCs/>
              </w:rPr>
            </w:pPr>
            <w:r w:rsidRPr="00261A16">
              <w:rPr>
                <w:rFonts w:ascii="Verdana" w:hAnsi="Verdana"/>
                <w:iCs/>
              </w:rPr>
              <w:t xml:space="preserve">Generator electric cu </w:t>
            </w:r>
            <w:proofErr w:type="spellStart"/>
            <w:r w:rsidRPr="00261A16">
              <w:rPr>
                <w:rFonts w:ascii="Verdana" w:hAnsi="Verdana"/>
                <w:iCs/>
              </w:rPr>
              <w:t>combustibil</w:t>
            </w:r>
            <w:proofErr w:type="spellEnd"/>
            <w:r w:rsidRPr="00261A16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iCs/>
              </w:rPr>
              <w:t>inclus</w:t>
            </w:r>
            <w:proofErr w:type="spellEnd"/>
          </w:p>
        </w:tc>
        <w:tc>
          <w:tcPr>
            <w:tcW w:w="900" w:type="dxa"/>
          </w:tcPr>
          <w:p w14:paraId="177B7CAE" w14:textId="77777777" w:rsidR="009C6FAE" w:rsidRPr="00261A16" w:rsidRDefault="009C6FAE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76AD1DC" w14:textId="77777777" w:rsidR="009C6FAE" w:rsidRPr="00261A16" w:rsidRDefault="009C6FAE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801DD08" w14:textId="77777777" w:rsidR="009C6FAE" w:rsidRPr="00261A16" w:rsidRDefault="009C6FAE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5A895C56" w14:textId="77777777" w:rsidR="009C6FAE" w:rsidRPr="00261A16" w:rsidRDefault="009C6FAE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62A846AD" w14:textId="77777777" w:rsidR="009C6FAE" w:rsidRPr="00261A16" w:rsidRDefault="009C6FAE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6CAC4937" w14:textId="77777777" w:rsidR="009C6FAE" w:rsidRPr="00261A16" w:rsidRDefault="009C6FAE" w:rsidP="003411E2">
            <w:pPr>
              <w:jc w:val="center"/>
              <w:rPr>
                <w:rFonts w:ascii="Verdana" w:hAnsi="Verdana"/>
              </w:rPr>
            </w:pPr>
          </w:p>
        </w:tc>
      </w:tr>
      <w:tr w:rsidR="00C801C0" w:rsidRPr="00261A16" w14:paraId="57AE8729" w14:textId="77777777" w:rsidTr="006C6711">
        <w:tc>
          <w:tcPr>
            <w:tcW w:w="11068" w:type="dxa"/>
            <w:gridSpan w:val="8"/>
          </w:tcPr>
          <w:p w14:paraId="370BB86A" w14:textId="0B458C9F" w:rsidR="00C801C0" w:rsidRPr="00261A16" w:rsidRDefault="001B33F5" w:rsidP="00F510F6">
            <w:pPr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lang w:val="fr-FR"/>
              </w:rPr>
              <w:t xml:space="preserve">     </w:t>
            </w:r>
            <w:r w:rsidR="00C801C0" w:rsidRPr="00261A16">
              <w:rPr>
                <w:rFonts w:ascii="Verdana" w:hAnsi="Verdana" w:cs="Arial"/>
                <w:b/>
                <w:lang w:val="fr-FR"/>
              </w:rPr>
              <w:t xml:space="preserve">g. </w:t>
            </w:r>
            <w:r w:rsidR="009C6FAE" w:rsidRPr="00261A16">
              <w:rPr>
                <w:rFonts w:ascii="Verdana" w:hAnsi="Verdana"/>
                <w:b/>
                <w:bCs/>
                <w:iCs/>
              </w:rPr>
              <w:t xml:space="preserve">Personal </w:t>
            </w:r>
            <w:proofErr w:type="spellStart"/>
            <w:r w:rsidR="009C6FAE" w:rsidRPr="00261A16">
              <w:rPr>
                <w:rFonts w:ascii="Verdana" w:hAnsi="Verdana"/>
                <w:b/>
                <w:bCs/>
                <w:iCs/>
              </w:rPr>
              <w:t>tehnic</w:t>
            </w:r>
            <w:proofErr w:type="spellEnd"/>
            <w:r w:rsidR="009C6FAE" w:rsidRPr="00261A16">
              <w:rPr>
                <w:rFonts w:ascii="Verdana" w:hAnsi="Verdana"/>
                <w:b/>
                <w:bCs/>
                <w:iCs/>
              </w:rPr>
              <w:t xml:space="preserve"> </w:t>
            </w:r>
            <w:proofErr w:type="spellStart"/>
            <w:r w:rsidR="009C6FAE" w:rsidRPr="00261A16">
              <w:rPr>
                <w:rFonts w:ascii="Verdana" w:hAnsi="Verdana"/>
                <w:b/>
                <w:bCs/>
                <w:iCs/>
              </w:rPr>
              <w:t>eveniment</w:t>
            </w:r>
            <w:proofErr w:type="spellEnd"/>
          </w:p>
        </w:tc>
      </w:tr>
      <w:tr w:rsidR="00BC2C97" w:rsidRPr="00261A16" w14:paraId="7986689B" w14:textId="77777777" w:rsidTr="006C6711">
        <w:tc>
          <w:tcPr>
            <w:tcW w:w="720" w:type="dxa"/>
          </w:tcPr>
          <w:p w14:paraId="5D8402C4" w14:textId="77777777" w:rsidR="00BC2C97" w:rsidRPr="00261A16" w:rsidRDefault="00BC2C97" w:rsidP="007D5A3C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</w:tcPr>
          <w:p w14:paraId="2C6AEEFF" w14:textId="51446734" w:rsidR="00BC2C97" w:rsidRPr="00261A16" w:rsidRDefault="009C6FAE" w:rsidP="00F510F6">
            <w:pP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</w:rPr>
              <w:t>Tehnician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sunet</w:t>
            </w:r>
            <w:proofErr w:type="spellEnd"/>
          </w:p>
        </w:tc>
        <w:tc>
          <w:tcPr>
            <w:tcW w:w="900" w:type="dxa"/>
          </w:tcPr>
          <w:p w14:paraId="1D5F85A7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4972969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661CA7DD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7460B9E6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3DC8ACFB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56A0FFE9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BC2C97" w:rsidRPr="00261A16" w14:paraId="62752446" w14:textId="77777777" w:rsidTr="006C6711">
        <w:tc>
          <w:tcPr>
            <w:tcW w:w="720" w:type="dxa"/>
          </w:tcPr>
          <w:p w14:paraId="3467EFC8" w14:textId="77777777" w:rsidR="00BC2C97" w:rsidRPr="00261A16" w:rsidRDefault="00BC2C97" w:rsidP="00D4644B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2.</w:t>
            </w:r>
          </w:p>
        </w:tc>
        <w:tc>
          <w:tcPr>
            <w:tcW w:w="2977" w:type="dxa"/>
          </w:tcPr>
          <w:p w14:paraId="12668DAC" w14:textId="7F9E613A" w:rsidR="00BC2C97" w:rsidRPr="00261A16" w:rsidRDefault="009C6FAE" w:rsidP="00F510F6">
            <w:pP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</w:rPr>
              <w:t>Tehnician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lumini</w:t>
            </w:r>
            <w:proofErr w:type="spellEnd"/>
          </w:p>
        </w:tc>
        <w:tc>
          <w:tcPr>
            <w:tcW w:w="900" w:type="dxa"/>
          </w:tcPr>
          <w:p w14:paraId="0355B3F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09E4B75D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265B0E9A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0E4BFD0B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1437535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2984B088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BC2C97" w:rsidRPr="00261A16" w14:paraId="1E207219" w14:textId="77777777" w:rsidTr="006C6711">
        <w:tc>
          <w:tcPr>
            <w:tcW w:w="720" w:type="dxa"/>
          </w:tcPr>
          <w:p w14:paraId="42FD8D96" w14:textId="77777777" w:rsidR="00BC2C97" w:rsidRPr="00261A16" w:rsidRDefault="00BC2C97" w:rsidP="00896C38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3.</w:t>
            </w:r>
          </w:p>
        </w:tc>
        <w:tc>
          <w:tcPr>
            <w:tcW w:w="2977" w:type="dxa"/>
          </w:tcPr>
          <w:p w14:paraId="142D8C83" w14:textId="2C6813F7" w:rsidR="00BC2C97" w:rsidRPr="00261A16" w:rsidRDefault="009C6FAE" w:rsidP="00F510F6">
            <w:pPr>
              <w:suppressAutoHyphens/>
              <w:rPr>
                <w:rFonts w:ascii="Verdana" w:hAnsi="Verdana" w:cs="Arial"/>
                <w:lang w:val="fr-FR"/>
              </w:rPr>
            </w:pPr>
            <w:proofErr w:type="spellStart"/>
            <w:r w:rsidRPr="00261A16">
              <w:rPr>
                <w:rFonts w:ascii="Verdana" w:hAnsi="Verdana"/>
              </w:rPr>
              <w:t>Tehnician</w:t>
            </w:r>
            <w:proofErr w:type="spellEnd"/>
            <w:r w:rsidRPr="00261A16">
              <w:rPr>
                <w:rFonts w:ascii="Verdana" w:hAnsi="Verdana"/>
              </w:rPr>
              <w:t xml:space="preserve"> scena</w:t>
            </w:r>
          </w:p>
        </w:tc>
        <w:tc>
          <w:tcPr>
            <w:tcW w:w="900" w:type="dxa"/>
          </w:tcPr>
          <w:p w14:paraId="327428F9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D54B8D1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2642F408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7198A308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07B358BB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065FA3ED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BC2C97" w:rsidRPr="00261A16" w14:paraId="248724F3" w14:textId="77777777" w:rsidTr="006C6711">
        <w:tc>
          <w:tcPr>
            <w:tcW w:w="720" w:type="dxa"/>
          </w:tcPr>
          <w:p w14:paraId="5DC5E8FF" w14:textId="77777777" w:rsidR="00BC2C97" w:rsidRPr="00261A16" w:rsidRDefault="00BC2C97" w:rsidP="00D4644B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4.</w:t>
            </w:r>
          </w:p>
        </w:tc>
        <w:tc>
          <w:tcPr>
            <w:tcW w:w="2977" w:type="dxa"/>
          </w:tcPr>
          <w:p w14:paraId="0C885628" w14:textId="13C206EA" w:rsidR="00BC2C97" w:rsidRPr="00261A16" w:rsidRDefault="009C6FAE" w:rsidP="00F510F6">
            <w:pPr>
              <w:suppressAutoHyphens/>
              <w:rPr>
                <w:rFonts w:ascii="Verdana" w:hAnsi="Verdana" w:cs="Arial"/>
                <w:lang w:val="fr-FR"/>
              </w:rPr>
            </w:pPr>
            <w:r w:rsidRPr="00261A16">
              <w:rPr>
                <w:rFonts w:ascii="Verdana" w:hAnsi="Verdana"/>
                <w:iCs/>
              </w:rPr>
              <w:t xml:space="preserve">2 </w:t>
            </w:r>
            <w:proofErr w:type="spellStart"/>
            <w:r w:rsidRPr="00261A16">
              <w:rPr>
                <w:rFonts w:ascii="Verdana" w:hAnsi="Verdana"/>
                <w:iCs/>
              </w:rPr>
              <w:t>cameramani</w:t>
            </w:r>
            <w:proofErr w:type="spellEnd"/>
          </w:p>
        </w:tc>
        <w:tc>
          <w:tcPr>
            <w:tcW w:w="900" w:type="dxa"/>
          </w:tcPr>
          <w:p w14:paraId="655DF600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60B3440D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8468FB2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26038BDD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71195BD9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74E5875E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BC2C97" w:rsidRPr="00261A16" w14:paraId="0404AA6C" w14:textId="77777777" w:rsidTr="006C6711">
        <w:tc>
          <w:tcPr>
            <w:tcW w:w="720" w:type="dxa"/>
          </w:tcPr>
          <w:p w14:paraId="6FA1453B" w14:textId="77777777" w:rsidR="00BC2C97" w:rsidRPr="00261A16" w:rsidRDefault="00BC2C97" w:rsidP="00D4644B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5.</w:t>
            </w:r>
          </w:p>
        </w:tc>
        <w:tc>
          <w:tcPr>
            <w:tcW w:w="2977" w:type="dxa"/>
          </w:tcPr>
          <w:p w14:paraId="18E9E92A" w14:textId="6C958965" w:rsidR="00BC2C97" w:rsidRPr="00261A16" w:rsidRDefault="009C6FAE" w:rsidP="00F510F6">
            <w:pPr>
              <w:suppressAutoHyphens/>
              <w:rPr>
                <w:rFonts w:ascii="Verdana" w:hAnsi="Verdana" w:cs="Arial"/>
                <w:lang w:val="fr-FR"/>
              </w:rPr>
            </w:pPr>
            <w:r w:rsidRPr="00261A16">
              <w:rPr>
                <w:rFonts w:ascii="Verdana" w:hAnsi="Verdana"/>
                <w:iCs/>
              </w:rPr>
              <w:t xml:space="preserve">6 </w:t>
            </w:r>
            <w:proofErr w:type="spellStart"/>
            <w:r w:rsidRPr="00261A16">
              <w:rPr>
                <w:rFonts w:ascii="Verdana" w:hAnsi="Verdana"/>
                <w:iCs/>
              </w:rPr>
              <w:t>tehnicieni</w:t>
            </w:r>
            <w:proofErr w:type="spellEnd"/>
            <w:r w:rsidRPr="00261A16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iCs/>
              </w:rPr>
              <w:t>montare</w:t>
            </w:r>
            <w:proofErr w:type="spellEnd"/>
            <w:r w:rsidRPr="00261A16">
              <w:rPr>
                <w:rFonts w:ascii="Verdana" w:hAnsi="Verdana"/>
                <w:iCs/>
              </w:rPr>
              <w:t>/</w:t>
            </w:r>
            <w:proofErr w:type="spellStart"/>
            <w:r w:rsidRPr="00261A16">
              <w:rPr>
                <w:rFonts w:ascii="Verdana" w:hAnsi="Verdana"/>
                <w:iCs/>
              </w:rPr>
              <w:t>demontare</w:t>
            </w:r>
            <w:proofErr w:type="spellEnd"/>
          </w:p>
        </w:tc>
        <w:tc>
          <w:tcPr>
            <w:tcW w:w="900" w:type="dxa"/>
          </w:tcPr>
          <w:p w14:paraId="60A2A621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ACC30D4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667A23FB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76C354C2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3E978AFE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56BBF722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706D65" w:rsidRPr="00261A16" w14:paraId="4449DDBB" w14:textId="77777777" w:rsidTr="006C6711">
        <w:tc>
          <w:tcPr>
            <w:tcW w:w="11068" w:type="dxa"/>
            <w:gridSpan w:val="8"/>
          </w:tcPr>
          <w:p w14:paraId="728DC84B" w14:textId="2756292E" w:rsidR="00706D65" w:rsidRPr="00261A16" w:rsidRDefault="00706D65" w:rsidP="00706D65">
            <w:pPr>
              <w:rPr>
                <w:rFonts w:ascii="Verdana" w:hAnsi="Verdana"/>
                <w:b/>
                <w:bCs/>
              </w:rPr>
            </w:pPr>
            <w:r w:rsidRPr="00261A16">
              <w:rPr>
                <w:rFonts w:ascii="Verdana" w:hAnsi="Verdana"/>
                <w:b/>
                <w:bCs/>
              </w:rPr>
              <w:t>III</w:t>
            </w:r>
            <w:r w:rsidR="00862F8D" w:rsidRPr="00261A16">
              <w:rPr>
                <w:rFonts w:ascii="Verdana" w:hAnsi="Verdana"/>
                <w:b/>
                <w:bCs/>
              </w:rPr>
              <w:t>.</w:t>
            </w:r>
            <w:r w:rsidRPr="00261A16">
              <w:rPr>
                <w:rFonts w:ascii="Verdana" w:hAnsi="Verdana"/>
                <w:b/>
                <w:bCs/>
              </w:rPr>
              <w:t xml:space="preserve"> SERVICII PIROTEHNICE/PIROMUZICALE</w:t>
            </w:r>
          </w:p>
        </w:tc>
      </w:tr>
      <w:tr w:rsidR="00BC2C97" w:rsidRPr="00261A16" w14:paraId="7B527002" w14:textId="77777777" w:rsidTr="006C6711">
        <w:tc>
          <w:tcPr>
            <w:tcW w:w="720" w:type="dxa"/>
          </w:tcPr>
          <w:p w14:paraId="420AA742" w14:textId="3888864C" w:rsidR="00BC2C97" w:rsidRPr="00261A16" w:rsidRDefault="00706D65" w:rsidP="00D4644B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</w:tcPr>
          <w:p w14:paraId="2DBF6765" w14:textId="103A9A11" w:rsidR="00BC2C97" w:rsidRPr="00261A16" w:rsidRDefault="00706D65" w:rsidP="00706D65">
            <w:pPr>
              <w:jc w:val="both"/>
              <w:rPr>
                <w:rFonts w:ascii="Verdana" w:hAnsi="Verdana"/>
                <w:lang w:val="fr-FR"/>
              </w:rPr>
            </w:pPr>
            <w:bookmarkStart w:id="0" w:name="_Hlk118108896"/>
            <w:proofErr w:type="spellStart"/>
            <w:r w:rsidRPr="00261A16">
              <w:rPr>
                <w:rFonts w:ascii="Verdana" w:hAnsi="Verdana"/>
                <w:b/>
                <w:lang w:val="fr-FR"/>
              </w:rPr>
              <w:t>Spectacolul</w:t>
            </w:r>
            <w:proofErr w:type="spellEnd"/>
            <w:r w:rsidRPr="00261A16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/>
                <w:lang w:val="fr-FR"/>
              </w:rPr>
              <w:t>pirotehnic</w:t>
            </w:r>
            <w:proofErr w:type="spellEnd"/>
            <w:r w:rsidRPr="00261A16">
              <w:rPr>
                <w:rFonts w:ascii="Verdana" w:hAnsi="Verdana"/>
                <w:b/>
                <w:lang w:val="fr-FR"/>
              </w:rPr>
              <w:t>/</w:t>
            </w:r>
            <w:proofErr w:type="spellStart"/>
            <w:r w:rsidRPr="00261A16">
              <w:rPr>
                <w:rFonts w:ascii="Verdana" w:hAnsi="Verdana"/>
                <w:b/>
                <w:lang w:val="fr-FR"/>
              </w:rPr>
              <w:t>piromuzical</w:t>
            </w:r>
            <w:proofErr w:type="spellEnd"/>
            <w:r w:rsidRPr="00261A16">
              <w:rPr>
                <w:rFonts w:ascii="Verdana" w:hAnsi="Verdana"/>
                <w:b/>
                <w:lang w:val="fr-FR"/>
              </w:rPr>
              <w:t xml:space="preserve"> </w:t>
            </w:r>
            <w:r w:rsidRPr="00261A16">
              <w:rPr>
                <w:rFonts w:ascii="Verdana" w:hAnsi="Verdana"/>
                <w:lang w:val="fr-FR"/>
              </w:rPr>
              <w:t xml:space="preserve">de minimum 7 minute se va </w:t>
            </w:r>
            <w:proofErr w:type="spellStart"/>
            <w:r w:rsidRPr="00261A16">
              <w:rPr>
                <w:rFonts w:ascii="Verdana" w:hAnsi="Verdana"/>
                <w:lang w:val="fr-FR"/>
              </w:rPr>
              <w:t>derula</w:t>
            </w:r>
            <w:proofErr w:type="spellEnd"/>
            <w:r w:rsidRPr="00261A16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lang w:val="fr-FR"/>
              </w:rPr>
              <w:t>începând</w:t>
            </w:r>
            <w:proofErr w:type="spellEnd"/>
            <w:r w:rsidRPr="00261A16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lang w:val="fr-FR"/>
              </w:rPr>
              <w:t>cu</w:t>
            </w:r>
            <w:proofErr w:type="spellEnd"/>
            <w:r w:rsidRPr="00261A16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lang w:val="fr-FR"/>
              </w:rPr>
              <w:t>orele</w:t>
            </w:r>
            <w:proofErr w:type="spellEnd"/>
            <w:r w:rsidRPr="00261A16">
              <w:rPr>
                <w:rFonts w:ascii="Verdana" w:hAnsi="Verdana"/>
                <w:lang w:val="fr-FR"/>
              </w:rPr>
              <w:t xml:space="preserve"> 00:00. </w:t>
            </w:r>
            <w:bookmarkEnd w:id="0"/>
          </w:p>
        </w:tc>
        <w:tc>
          <w:tcPr>
            <w:tcW w:w="900" w:type="dxa"/>
          </w:tcPr>
          <w:p w14:paraId="22EE4E0F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B354A0D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36669BD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1974FC52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38008345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06B8D1BA" w14:textId="77777777" w:rsidR="00BC2C97" w:rsidRPr="00261A16" w:rsidRDefault="00BC2C97" w:rsidP="003411E2">
            <w:pPr>
              <w:jc w:val="center"/>
              <w:rPr>
                <w:rFonts w:ascii="Verdana" w:hAnsi="Verdana"/>
              </w:rPr>
            </w:pPr>
          </w:p>
        </w:tc>
      </w:tr>
      <w:tr w:rsidR="00C801C0" w:rsidRPr="00261A16" w14:paraId="1D3ACC8B" w14:textId="77777777" w:rsidTr="006C6711">
        <w:tc>
          <w:tcPr>
            <w:tcW w:w="720" w:type="dxa"/>
          </w:tcPr>
          <w:p w14:paraId="249FF9B5" w14:textId="772637E1" w:rsidR="00C801C0" w:rsidRPr="00261A16" w:rsidRDefault="00706D65" w:rsidP="00D4644B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2</w:t>
            </w:r>
            <w:r w:rsidR="00C801C0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283B6DB2" w14:textId="71937D05" w:rsidR="00C801C0" w:rsidRPr="00261A16" w:rsidRDefault="00706D65" w:rsidP="00706D65">
            <w:pPr>
              <w:jc w:val="both"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</w:rPr>
              <w:t>Sistem</w:t>
            </w:r>
            <w:proofErr w:type="spellEnd"/>
            <w:r w:rsidRPr="00261A16">
              <w:rPr>
                <w:rFonts w:ascii="Verdana" w:hAnsi="Verdana"/>
              </w:rPr>
              <w:t xml:space="preserve"> de </w:t>
            </w:r>
            <w:proofErr w:type="spellStart"/>
            <w:r w:rsidRPr="00261A16">
              <w:rPr>
                <w:rFonts w:ascii="Verdana" w:hAnsi="Verdana"/>
              </w:rPr>
              <w:t>sonorizare</w:t>
            </w:r>
            <w:proofErr w:type="spellEnd"/>
            <w:r w:rsidRPr="00261A16">
              <w:rPr>
                <w:rFonts w:ascii="Verdana" w:hAnsi="Verdana"/>
              </w:rPr>
              <w:t xml:space="preserve"> 5000w – 2 </w:t>
            </w:r>
            <w:proofErr w:type="spellStart"/>
            <w:r w:rsidRPr="00261A16">
              <w:rPr>
                <w:rFonts w:ascii="Verdana" w:hAnsi="Verdana"/>
              </w:rPr>
              <w:t>buc</w:t>
            </w:r>
            <w:proofErr w:type="spellEnd"/>
            <w:r w:rsidRPr="00261A16">
              <w:rPr>
                <w:rFonts w:ascii="Verdana" w:hAnsi="Verdana"/>
              </w:rPr>
              <w:t xml:space="preserve">. </w:t>
            </w:r>
            <w:proofErr w:type="spellStart"/>
            <w:r w:rsidRPr="00261A16">
              <w:rPr>
                <w:rFonts w:ascii="Verdana" w:hAnsi="Verdana"/>
              </w:rPr>
              <w:t>în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zonele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principale</w:t>
            </w:r>
            <w:proofErr w:type="spellEnd"/>
            <w:r w:rsidRPr="00261A16">
              <w:rPr>
                <w:rFonts w:ascii="Verdana" w:hAnsi="Verdana"/>
              </w:rPr>
              <w:t xml:space="preserve"> de </w:t>
            </w:r>
            <w:proofErr w:type="spellStart"/>
            <w:r w:rsidRPr="00261A16">
              <w:rPr>
                <w:rFonts w:ascii="Verdana" w:hAnsi="Verdana"/>
              </w:rPr>
              <w:t>interes</w:t>
            </w:r>
            <w:proofErr w:type="spellEnd"/>
            <w:r w:rsidRPr="00261A16">
              <w:rPr>
                <w:rFonts w:ascii="Verdana" w:hAnsi="Verdana"/>
              </w:rPr>
              <w:t>(</w:t>
            </w:r>
            <w:proofErr w:type="spellStart"/>
            <w:r w:rsidRPr="00261A16">
              <w:rPr>
                <w:rFonts w:ascii="Verdana" w:hAnsi="Verdana"/>
              </w:rPr>
              <w:t>faleza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Cazino</w:t>
            </w:r>
            <w:proofErr w:type="spellEnd"/>
            <w:r w:rsidRPr="00261A16">
              <w:rPr>
                <w:rFonts w:ascii="Verdana" w:hAnsi="Verdana"/>
              </w:rPr>
              <w:t xml:space="preserve">, </w:t>
            </w:r>
            <w:proofErr w:type="spellStart"/>
            <w:r w:rsidRPr="00261A16">
              <w:rPr>
                <w:rFonts w:ascii="Verdana" w:hAnsi="Verdana"/>
              </w:rPr>
              <w:t>falezazona</w:t>
            </w:r>
            <w:proofErr w:type="spellEnd"/>
            <w:r w:rsidRPr="00261A16">
              <w:rPr>
                <w:rFonts w:ascii="Verdana" w:hAnsi="Verdana"/>
              </w:rPr>
              <w:t xml:space="preserve"> ”</w:t>
            </w:r>
            <w:proofErr w:type="spellStart"/>
            <w:r w:rsidRPr="00261A16">
              <w:rPr>
                <w:rFonts w:ascii="Verdana" w:hAnsi="Verdana"/>
              </w:rPr>
              <w:t>Esplanada</w:t>
            </w:r>
            <w:proofErr w:type="spellEnd"/>
            <w:r w:rsidRPr="00261A16">
              <w:rPr>
                <w:rFonts w:ascii="Verdana" w:hAnsi="Verdana"/>
              </w:rPr>
              <w:t>”).</w:t>
            </w:r>
          </w:p>
        </w:tc>
        <w:tc>
          <w:tcPr>
            <w:tcW w:w="900" w:type="dxa"/>
          </w:tcPr>
          <w:p w14:paraId="0AEC1072" w14:textId="77777777" w:rsidR="00C801C0" w:rsidRPr="00261A16" w:rsidRDefault="00C801C0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1D3FA388" w14:textId="77777777" w:rsidR="00C801C0" w:rsidRPr="00261A16" w:rsidRDefault="00C801C0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2D716223" w14:textId="77777777" w:rsidR="00C801C0" w:rsidRPr="00261A16" w:rsidRDefault="00C801C0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14:paraId="71CEA85C" w14:textId="77777777" w:rsidR="00C801C0" w:rsidRPr="00261A16" w:rsidRDefault="00C801C0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201DD4D9" w14:textId="77777777" w:rsidR="00C801C0" w:rsidRPr="00261A16" w:rsidRDefault="00C801C0" w:rsidP="00341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1" w:type="dxa"/>
          </w:tcPr>
          <w:p w14:paraId="337B5363" w14:textId="77777777" w:rsidR="00C801C0" w:rsidRPr="00261A16" w:rsidRDefault="00C801C0" w:rsidP="003411E2">
            <w:pPr>
              <w:jc w:val="center"/>
              <w:rPr>
                <w:rFonts w:ascii="Verdana" w:hAnsi="Verdana"/>
              </w:rPr>
            </w:pPr>
          </w:p>
        </w:tc>
      </w:tr>
      <w:tr w:rsidR="00C801C0" w:rsidRPr="00261A16" w14:paraId="7FA09F97" w14:textId="77777777" w:rsidTr="006C6711">
        <w:tc>
          <w:tcPr>
            <w:tcW w:w="11068" w:type="dxa"/>
            <w:gridSpan w:val="8"/>
          </w:tcPr>
          <w:p w14:paraId="73C5A039" w14:textId="0D91A43B" w:rsidR="00C801C0" w:rsidRPr="00261A16" w:rsidRDefault="00706D65" w:rsidP="00F510F6">
            <w:pPr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IV</w:t>
            </w:r>
            <w:r w:rsidR="00862F8D" w:rsidRPr="00261A16">
              <w:rPr>
                <w:rFonts w:ascii="Verdana" w:hAnsi="Verdana"/>
                <w:b/>
              </w:rPr>
              <w:t>.</w:t>
            </w:r>
            <w:r w:rsidRPr="00261A16">
              <w:rPr>
                <w:rFonts w:ascii="Verdana" w:hAnsi="Verdana"/>
                <w:b/>
              </w:rPr>
              <w:t xml:space="preserve"> PROIECȚII LASER:</w:t>
            </w:r>
            <w:r w:rsidR="00C801C0" w:rsidRPr="00261A16">
              <w:rPr>
                <w:rFonts w:ascii="Verdana" w:hAnsi="Verdana"/>
                <w:b/>
              </w:rPr>
              <w:t xml:space="preserve"> </w:t>
            </w:r>
          </w:p>
        </w:tc>
      </w:tr>
      <w:tr w:rsidR="00BC2C97" w:rsidRPr="00261A16" w14:paraId="71393194" w14:textId="77777777" w:rsidTr="006C6711">
        <w:tc>
          <w:tcPr>
            <w:tcW w:w="720" w:type="dxa"/>
          </w:tcPr>
          <w:p w14:paraId="501771D8" w14:textId="77777777" w:rsidR="00BC2C97" w:rsidRPr="00261A16" w:rsidRDefault="00506E78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2E774D67" w14:textId="729C2697" w:rsidR="00BC2C97" w:rsidRPr="00261A16" w:rsidRDefault="00706D65" w:rsidP="00F510F6">
            <w:pPr>
              <w:spacing w:before="100" w:beforeAutospacing="1" w:after="100" w:afterAutospacing="1"/>
              <w:rPr>
                <w:rFonts w:ascii="Verdana" w:hAnsi="Verdana"/>
                <w:lang w:val="ro-RO" w:eastAsia="en-GB"/>
              </w:rPr>
            </w:pPr>
            <w:r w:rsidRPr="00261A16">
              <w:rPr>
                <w:rFonts w:ascii="Verdana" w:hAnsi="Verdana"/>
              </w:rPr>
              <w:t xml:space="preserve">Laser 10w-30w – minimum 8 </w:t>
            </w:r>
            <w:proofErr w:type="spellStart"/>
            <w:r w:rsidRPr="00261A16">
              <w:rPr>
                <w:rFonts w:ascii="Verdana" w:hAnsi="Verdana"/>
              </w:rPr>
              <w:t>buc</w:t>
            </w:r>
            <w:proofErr w:type="spellEnd"/>
          </w:p>
        </w:tc>
        <w:tc>
          <w:tcPr>
            <w:tcW w:w="900" w:type="dxa"/>
          </w:tcPr>
          <w:p w14:paraId="31E12B68" w14:textId="77777777" w:rsidR="00BC2C97" w:rsidRPr="00261A16" w:rsidRDefault="00BC2C97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64AF718" w14:textId="77777777" w:rsidR="00BC2C97" w:rsidRPr="00261A16" w:rsidRDefault="00BC2C97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24F6240B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11D1890C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2E835D0A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00950DA5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</w:tr>
      <w:tr w:rsidR="00BC2C97" w:rsidRPr="00261A16" w14:paraId="011A54D8" w14:textId="77777777" w:rsidTr="006C6711">
        <w:tc>
          <w:tcPr>
            <w:tcW w:w="720" w:type="dxa"/>
          </w:tcPr>
          <w:p w14:paraId="3A2FF546" w14:textId="77777777" w:rsidR="00BC2C97" w:rsidRPr="00261A16" w:rsidRDefault="00506E78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2</w:t>
            </w:r>
            <w:r w:rsidR="00BC2C97" w:rsidRPr="00261A16">
              <w:rPr>
                <w:rFonts w:ascii="Verdana" w:hAnsi="Verdana"/>
              </w:rPr>
              <w:t>.</w:t>
            </w:r>
          </w:p>
        </w:tc>
        <w:tc>
          <w:tcPr>
            <w:tcW w:w="2977" w:type="dxa"/>
          </w:tcPr>
          <w:p w14:paraId="5CE16335" w14:textId="40D7AC69" w:rsidR="00BC2C97" w:rsidRPr="00261A16" w:rsidRDefault="00706D65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 xml:space="preserve">Laptop – 1 </w:t>
            </w:r>
            <w:proofErr w:type="spellStart"/>
            <w:r w:rsidRPr="00261A16">
              <w:rPr>
                <w:rFonts w:ascii="Verdana" w:hAnsi="Verdana"/>
              </w:rPr>
              <w:t>buc</w:t>
            </w:r>
            <w:proofErr w:type="spellEnd"/>
          </w:p>
        </w:tc>
        <w:tc>
          <w:tcPr>
            <w:tcW w:w="900" w:type="dxa"/>
          </w:tcPr>
          <w:p w14:paraId="4DA7CDDB" w14:textId="77777777" w:rsidR="00BC2C97" w:rsidRPr="00261A16" w:rsidRDefault="00BC2C97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39913016" w14:textId="77777777" w:rsidR="00BC2C97" w:rsidRPr="00261A16" w:rsidRDefault="00BC2C97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11EE9A8E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09ABF5E8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2505813A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5F3B4D88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01E9BD37" w14:textId="77777777" w:rsidTr="006C6711">
        <w:tc>
          <w:tcPr>
            <w:tcW w:w="720" w:type="dxa"/>
          </w:tcPr>
          <w:p w14:paraId="324204AE" w14:textId="2A6F6164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3.</w:t>
            </w:r>
          </w:p>
        </w:tc>
        <w:tc>
          <w:tcPr>
            <w:tcW w:w="2977" w:type="dxa"/>
          </w:tcPr>
          <w:p w14:paraId="29BA65EC" w14:textId="0DF81006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 xml:space="preserve">Laser Controller- 8 </w:t>
            </w:r>
            <w:proofErr w:type="spellStart"/>
            <w:r w:rsidRPr="00261A16">
              <w:rPr>
                <w:rFonts w:ascii="Verdana" w:hAnsi="Verdana"/>
              </w:rPr>
              <w:t>buc</w:t>
            </w:r>
            <w:proofErr w:type="spellEnd"/>
          </w:p>
        </w:tc>
        <w:tc>
          <w:tcPr>
            <w:tcW w:w="900" w:type="dxa"/>
          </w:tcPr>
          <w:p w14:paraId="6EE4D8FC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C653BF9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32BAA62F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3D86340A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60872ABD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3C7F7CF6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666686CF" w14:textId="77777777" w:rsidTr="006C6711">
        <w:tc>
          <w:tcPr>
            <w:tcW w:w="720" w:type="dxa"/>
          </w:tcPr>
          <w:p w14:paraId="7F0CA445" w14:textId="6A65179D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4.</w:t>
            </w:r>
          </w:p>
        </w:tc>
        <w:tc>
          <w:tcPr>
            <w:tcW w:w="2977" w:type="dxa"/>
          </w:tcPr>
          <w:p w14:paraId="2306DB3D" w14:textId="031541BB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 xml:space="preserve">Power </w:t>
            </w:r>
            <w:proofErr w:type="spellStart"/>
            <w:r w:rsidRPr="00261A16">
              <w:rPr>
                <w:rFonts w:ascii="Verdana" w:hAnsi="Verdana"/>
              </w:rPr>
              <w:t>Distribuitor</w:t>
            </w:r>
            <w:proofErr w:type="spellEnd"/>
            <w:r w:rsidRPr="00261A16">
              <w:rPr>
                <w:rFonts w:ascii="Verdana" w:hAnsi="Verdana"/>
              </w:rPr>
              <w:t xml:space="preserve"> – 1 </w:t>
            </w:r>
            <w:proofErr w:type="spellStart"/>
            <w:r w:rsidRPr="00261A16">
              <w:rPr>
                <w:rFonts w:ascii="Verdana" w:hAnsi="Verdana"/>
              </w:rPr>
              <w:t>buc</w:t>
            </w:r>
            <w:proofErr w:type="spellEnd"/>
          </w:p>
        </w:tc>
        <w:tc>
          <w:tcPr>
            <w:tcW w:w="900" w:type="dxa"/>
          </w:tcPr>
          <w:p w14:paraId="59157A6A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8062ABF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0FA2ACFE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6ED34A50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3AD6C830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5CCAAD48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51384371" w14:textId="77777777" w:rsidTr="006C6711">
        <w:tc>
          <w:tcPr>
            <w:tcW w:w="720" w:type="dxa"/>
          </w:tcPr>
          <w:p w14:paraId="470F6777" w14:textId="368B7DAC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5.</w:t>
            </w:r>
          </w:p>
        </w:tc>
        <w:tc>
          <w:tcPr>
            <w:tcW w:w="2977" w:type="dxa"/>
          </w:tcPr>
          <w:p w14:paraId="3501283B" w14:textId="20892A40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</w:rPr>
              <w:t>Mașini</w:t>
            </w:r>
            <w:proofErr w:type="spellEnd"/>
            <w:r w:rsidRPr="00261A16">
              <w:rPr>
                <w:rFonts w:ascii="Verdana" w:hAnsi="Verdana"/>
              </w:rPr>
              <w:t xml:space="preserve"> de </w:t>
            </w:r>
            <w:proofErr w:type="spellStart"/>
            <w:r w:rsidRPr="00261A16">
              <w:rPr>
                <w:rFonts w:ascii="Verdana" w:hAnsi="Verdana"/>
              </w:rPr>
              <w:t>fum</w:t>
            </w:r>
            <w:proofErr w:type="spellEnd"/>
            <w:r w:rsidRPr="00261A16">
              <w:rPr>
                <w:rFonts w:ascii="Verdana" w:hAnsi="Verdana"/>
              </w:rPr>
              <w:t xml:space="preserve"> – 8 </w:t>
            </w:r>
            <w:proofErr w:type="spellStart"/>
            <w:r w:rsidRPr="00261A16">
              <w:rPr>
                <w:rFonts w:ascii="Verdana" w:hAnsi="Verdana"/>
              </w:rPr>
              <w:t>buc</w:t>
            </w:r>
            <w:proofErr w:type="spellEnd"/>
          </w:p>
        </w:tc>
        <w:tc>
          <w:tcPr>
            <w:tcW w:w="900" w:type="dxa"/>
          </w:tcPr>
          <w:p w14:paraId="08713DC6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B5B7C57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7FBE0445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37B6D636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7C4494EE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6E125AF4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04F4020F" w14:textId="77777777" w:rsidTr="006C6711">
        <w:tc>
          <w:tcPr>
            <w:tcW w:w="720" w:type="dxa"/>
          </w:tcPr>
          <w:p w14:paraId="7680292E" w14:textId="70C53C7C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6.</w:t>
            </w:r>
          </w:p>
        </w:tc>
        <w:tc>
          <w:tcPr>
            <w:tcW w:w="2977" w:type="dxa"/>
          </w:tcPr>
          <w:p w14:paraId="2DB8AF77" w14:textId="7A0A14F4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Laser operator – 1 pers</w:t>
            </w:r>
          </w:p>
        </w:tc>
        <w:tc>
          <w:tcPr>
            <w:tcW w:w="900" w:type="dxa"/>
          </w:tcPr>
          <w:p w14:paraId="2130357C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18093F0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4CB83960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527DF3E3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45022767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7EAE6F62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706D65" w:rsidRPr="00261A16" w14:paraId="4D3F6055" w14:textId="77777777" w:rsidTr="006C6711">
        <w:tc>
          <w:tcPr>
            <w:tcW w:w="720" w:type="dxa"/>
          </w:tcPr>
          <w:p w14:paraId="29B28538" w14:textId="119948CA" w:rsidR="00706D65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7.</w:t>
            </w:r>
          </w:p>
        </w:tc>
        <w:tc>
          <w:tcPr>
            <w:tcW w:w="2977" w:type="dxa"/>
          </w:tcPr>
          <w:p w14:paraId="40AD836B" w14:textId="65CCA08C" w:rsidR="00706D65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</w:rPr>
              <w:t>Tehnician</w:t>
            </w:r>
            <w:proofErr w:type="spellEnd"/>
            <w:r w:rsidRPr="00261A16">
              <w:rPr>
                <w:rFonts w:ascii="Verdana" w:hAnsi="Verdana"/>
              </w:rPr>
              <w:t xml:space="preserve"> – 1 pers.</w:t>
            </w:r>
          </w:p>
        </w:tc>
        <w:tc>
          <w:tcPr>
            <w:tcW w:w="900" w:type="dxa"/>
          </w:tcPr>
          <w:p w14:paraId="5B97840D" w14:textId="77777777" w:rsidR="00706D65" w:rsidRPr="00261A16" w:rsidRDefault="00706D65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EB1BAF1" w14:textId="77777777" w:rsidR="00706D65" w:rsidRPr="00261A16" w:rsidRDefault="00706D65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635D8FAF" w14:textId="77777777" w:rsidR="00706D65" w:rsidRPr="00261A16" w:rsidRDefault="00706D65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175E0824" w14:textId="77777777" w:rsidR="00706D65" w:rsidRPr="00261A16" w:rsidRDefault="00706D65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0D6AFF35" w14:textId="77777777" w:rsidR="00706D65" w:rsidRPr="00261A16" w:rsidRDefault="00706D65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5CCD5B96" w14:textId="77777777" w:rsidR="00706D65" w:rsidRPr="00261A16" w:rsidRDefault="00706D65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2F59A34D" w14:textId="77777777" w:rsidTr="006C6711">
        <w:tc>
          <w:tcPr>
            <w:tcW w:w="11068" w:type="dxa"/>
            <w:gridSpan w:val="8"/>
          </w:tcPr>
          <w:p w14:paraId="1992C9EF" w14:textId="6E64B850" w:rsidR="00862F8D" w:rsidRPr="00261A16" w:rsidRDefault="00862F8D" w:rsidP="00862F8D">
            <w:pPr>
              <w:jc w:val="both"/>
              <w:rPr>
                <w:rFonts w:ascii="Verdana" w:hAnsi="Verdana"/>
                <w:b/>
                <w:bCs/>
                <w:lang w:val="fr-FR"/>
              </w:rPr>
            </w:pPr>
            <w:r w:rsidRPr="00261A16">
              <w:rPr>
                <w:rFonts w:ascii="Verdana" w:hAnsi="Verdana"/>
                <w:b/>
                <w:bCs/>
                <w:lang w:val="fr-FR"/>
              </w:rPr>
              <w:lastRenderedPageBreak/>
              <w:t>V. CONCEPT:</w:t>
            </w:r>
          </w:p>
        </w:tc>
      </w:tr>
      <w:tr w:rsidR="00862F8D" w:rsidRPr="00261A16" w14:paraId="4402F8BB" w14:textId="77777777" w:rsidTr="006C6711">
        <w:tc>
          <w:tcPr>
            <w:tcW w:w="720" w:type="dxa"/>
          </w:tcPr>
          <w:p w14:paraId="558D5ADA" w14:textId="076C5FD7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</w:tcPr>
          <w:p w14:paraId="4204A272" w14:textId="77777777" w:rsidR="00862F8D" w:rsidRPr="00261A16" w:rsidRDefault="00862F8D" w:rsidP="00862F8D">
            <w:pPr>
              <w:pStyle w:val="Listparagr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 xml:space="preserve">10  </w:t>
            </w:r>
            <w:proofErr w:type="spellStart"/>
            <w:r w:rsidRPr="00261A16">
              <w:rPr>
                <w:rFonts w:ascii="Verdana" w:hAnsi="Verdana"/>
              </w:rPr>
              <w:t>spoturi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difuzate</w:t>
            </w:r>
            <w:proofErr w:type="spellEnd"/>
            <w:r w:rsidRPr="00261A16">
              <w:rPr>
                <w:rFonts w:ascii="Verdana" w:hAnsi="Verdana"/>
              </w:rPr>
              <w:t xml:space="preserve"> pe 2 </w:t>
            </w:r>
            <w:proofErr w:type="spellStart"/>
            <w:r w:rsidRPr="00261A16">
              <w:rPr>
                <w:rFonts w:ascii="Verdana" w:hAnsi="Verdana"/>
              </w:rPr>
              <w:t>stații</w:t>
            </w:r>
            <w:proofErr w:type="spellEnd"/>
            <w:r w:rsidRPr="00261A16">
              <w:rPr>
                <w:rFonts w:ascii="Verdana" w:hAnsi="Verdana"/>
              </w:rPr>
              <w:t xml:space="preserve"> radio distincte;20 </w:t>
            </w:r>
            <w:proofErr w:type="spellStart"/>
            <w:r w:rsidRPr="00261A16">
              <w:rPr>
                <w:rFonts w:ascii="Verdana" w:hAnsi="Verdana"/>
              </w:rPr>
              <w:t>materiale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editoriale</w:t>
            </w:r>
            <w:proofErr w:type="spellEnd"/>
            <w:r w:rsidRPr="00261A16">
              <w:rPr>
                <w:rFonts w:ascii="Verdana" w:hAnsi="Verdana"/>
              </w:rPr>
              <w:t xml:space="preserve"> de </w:t>
            </w:r>
            <w:proofErr w:type="spellStart"/>
            <w:r w:rsidRPr="00261A16">
              <w:rPr>
                <w:rFonts w:ascii="Verdana" w:hAnsi="Verdana"/>
              </w:rPr>
              <w:t>promovare</w:t>
            </w:r>
            <w:proofErr w:type="spellEnd"/>
            <w:r w:rsidRPr="00261A16">
              <w:rPr>
                <w:rFonts w:ascii="Verdana" w:hAnsi="Verdana"/>
              </w:rPr>
              <w:t xml:space="preserve"> a </w:t>
            </w:r>
            <w:proofErr w:type="spellStart"/>
            <w:r w:rsidRPr="00261A16">
              <w:rPr>
                <w:rFonts w:ascii="Verdana" w:hAnsi="Verdana"/>
              </w:rPr>
              <w:t>evenimentului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în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mediu</w:t>
            </w:r>
            <w:proofErr w:type="spellEnd"/>
            <w:r w:rsidRPr="00261A16">
              <w:rPr>
                <w:rFonts w:ascii="Verdana" w:hAnsi="Verdana"/>
              </w:rPr>
              <w:t xml:space="preserve"> digital. </w:t>
            </w:r>
          </w:p>
          <w:p w14:paraId="46D8D877" w14:textId="77777777" w:rsidR="00862F8D" w:rsidRPr="00261A16" w:rsidRDefault="00862F8D" w:rsidP="00862F8D">
            <w:pPr>
              <w:pStyle w:val="Listparagr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</w:rPr>
              <w:t>Prestatorul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va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asigura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transmisiunea</w:t>
            </w:r>
            <w:proofErr w:type="spellEnd"/>
            <w:r w:rsidRPr="00261A16">
              <w:rPr>
                <w:rFonts w:ascii="Verdana" w:hAnsi="Verdana"/>
              </w:rPr>
              <w:t xml:space="preserve"> live pe </w:t>
            </w:r>
            <w:proofErr w:type="spellStart"/>
            <w:r w:rsidRPr="00261A16">
              <w:rPr>
                <w:rFonts w:ascii="Verdana" w:hAnsi="Verdana"/>
              </w:rPr>
              <w:t>pagina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oficială</w:t>
            </w:r>
            <w:proofErr w:type="spellEnd"/>
            <w:r w:rsidRPr="00261A16">
              <w:rPr>
                <w:rFonts w:ascii="Verdana" w:hAnsi="Verdana"/>
              </w:rPr>
              <w:t xml:space="preserve"> de </w:t>
            </w:r>
            <w:proofErr w:type="spellStart"/>
            <w:r w:rsidRPr="00261A16">
              <w:rPr>
                <w:rFonts w:ascii="Verdana" w:hAnsi="Verdana"/>
              </w:rPr>
              <w:t>facebook</w:t>
            </w:r>
            <w:proofErr w:type="spellEnd"/>
            <w:r w:rsidRPr="00261A16">
              <w:rPr>
                <w:rFonts w:ascii="Verdana" w:hAnsi="Verdana"/>
              </w:rPr>
              <w:t xml:space="preserve"> a </w:t>
            </w:r>
            <w:proofErr w:type="spellStart"/>
            <w:r w:rsidRPr="00261A16">
              <w:rPr>
                <w:rFonts w:ascii="Verdana" w:hAnsi="Verdana"/>
              </w:rPr>
              <w:t>Primăriei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Municipiului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Constanța</w:t>
            </w:r>
            <w:proofErr w:type="spellEnd"/>
            <w:r w:rsidRPr="00261A16">
              <w:rPr>
                <w:rFonts w:ascii="Verdana" w:hAnsi="Verdana"/>
              </w:rPr>
              <w:t>.</w:t>
            </w:r>
          </w:p>
          <w:p w14:paraId="2AE33E01" w14:textId="5164A87D" w:rsidR="00862F8D" w:rsidRPr="00261A16" w:rsidRDefault="00862F8D" w:rsidP="00862F8D">
            <w:pPr>
              <w:pStyle w:val="Listparagr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</w:rPr>
              <w:t>Prestatorul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va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realiza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si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va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furniza</w:t>
            </w:r>
            <w:proofErr w:type="spellEnd"/>
            <w:r w:rsidRPr="00261A16">
              <w:rPr>
                <w:rFonts w:ascii="Verdana" w:hAnsi="Verdana"/>
              </w:rPr>
              <w:t xml:space="preserve"> un after movie cu </w:t>
            </w:r>
            <w:proofErr w:type="spellStart"/>
            <w:r w:rsidRPr="00261A16">
              <w:rPr>
                <w:rFonts w:ascii="Verdana" w:hAnsi="Verdana"/>
              </w:rPr>
              <w:t>spectacolul</w:t>
            </w:r>
            <w:proofErr w:type="spellEnd"/>
            <w:r w:rsidRPr="00261A16">
              <w:rPr>
                <w:rFonts w:ascii="Verdana" w:hAnsi="Verdana"/>
              </w:rPr>
              <w:t xml:space="preserve"> de </w:t>
            </w:r>
            <w:proofErr w:type="spellStart"/>
            <w:r w:rsidRPr="00261A16">
              <w:rPr>
                <w:rFonts w:ascii="Verdana" w:hAnsi="Verdana"/>
              </w:rPr>
              <w:t>Revelion</w:t>
            </w:r>
            <w:proofErr w:type="spellEnd"/>
            <w:r w:rsidRPr="00261A16">
              <w:rPr>
                <w:rFonts w:ascii="Verdana" w:hAnsi="Verdana"/>
              </w:rPr>
              <w:t xml:space="preserve"> cu o </w:t>
            </w:r>
            <w:proofErr w:type="spellStart"/>
            <w:r w:rsidRPr="00261A16">
              <w:rPr>
                <w:rFonts w:ascii="Verdana" w:hAnsi="Verdana"/>
              </w:rPr>
              <w:t>durată</w:t>
            </w:r>
            <w:proofErr w:type="spellEnd"/>
            <w:r w:rsidRPr="00261A16">
              <w:rPr>
                <w:rFonts w:ascii="Verdana" w:hAnsi="Verdana"/>
              </w:rPr>
              <w:t xml:space="preserve"> de maximum 3 minute.</w:t>
            </w:r>
          </w:p>
        </w:tc>
        <w:tc>
          <w:tcPr>
            <w:tcW w:w="900" w:type="dxa"/>
          </w:tcPr>
          <w:p w14:paraId="6ACE79E9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0E27DFC6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2AC079C9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350CD91B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48F1A66B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798A26E4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5F3159E4" w14:textId="77777777" w:rsidTr="006C6711">
        <w:tc>
          <w:tcPr>
            <w:tcW w:w="11068" w:type="dxa"/>
            <w:gridSpan w:val="8"/>
          </w:tcPr>
          <w:p w14:paraId="6D9DF0F2" w14:textId="73BD9610" w:rsidR="00862F8D" w:rsidRPr="00261A16" w:rsidRDefault="00862F8D" w:rsidP="003553AB">
            <w:pPr>
              <w:rPr>
                <w:rFonts w:ascii="Verdana" w:hAnsi="Verdana"/>
                <w:b/>
              </w:rPr>
            </w:pPr>
            <w:r w:rsidRPr="00261A16">
              <w:rPr>
                <w:rFonts w:ascii="Verdana" w:hAnsi="Verdana" w:cs="Arial"/>
                <w:b/>
                <w:bCs/>
                <w:iCs/>
              </w:rPr>
              <w:t>VI. SERVICII CONEXE</w:t>
            </w:r>
            <w:r w:rsidRPr="00261A16">
              <w:rPr>
                <w:rFonts w:ascii="Verdana" w:hAnsi="Verdana" w:cs="Arial"/>
                <w:iCs/>
              </w:rPr>
              <w:t>:</w:t>
            </w:r>
          </w:p>
        </w:tc>
      </w:tr>
      <w:tr w:rsidR="00862F8D" w:rsidRPr="00261A16" w14:paraId="379F5893" w14:textId="77777777" w:rsidTr="006C6711">
        <w:tc>
          <w:tcPr>
            <w:tcW w:w="720" w:type="dxa"/>
          </w:tcPr>
          <w:p w14:paraId="39FA39E9" w14:textId="5A2CD1A5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</w:tcPr>
          <w:p w14:paraId="4F8C67F3" w14:textId="04739970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 xml:space="preserve">50m de </w:t>
            </w:r>
            <w:proofErr w:type="spellStart"/>
            <w:r w:rsidRPr="00261A16">
              <w:rPr>
                <w:rFonts w:ascii="Verdana" w:hAnsi="Verdana"/>
              </w:rPr>
              <w:t>gard</w:t>
            </w:r>
            <w:proofErr w:type="spellEnd"/>
            <w:r w:rsidRPr="00261A16">
              <w:rPr>
                <w:rFonts w:ascii="Verdana" w:hAnsi="Verdana"/>
              </w:rPr>
              <w:t xml:space="preserve"> – </w:t>
            </w:r>
            <w:proofErr w:type="spellStart"/>
            <w:r w:rsidRPr="00261A16">
              <w:rPr>
                <w:rFonts w:ascii="Verdana" w:hAnsi="Verdana"/>
              </w:rPr>
              <w:t>împrejmuire</w:t>
            </w:r>
            <w:proofErr w:type="spellEnd"/>
            <w:r w:rsidRPr="00261A16">
              <w:rPr>
                <w:rFonts w:ascii="Verdana" w:hAnsi="Verdana"/>
              </w:rPr>
              <w:t xml:space="preserve"> </w:t>
            </w:r>
            <w:proofErr w:type="spellStart"/>
            <w:r w:rsidRPr="00261A16">
              <w:rPr>
                <w:rFonts w:ascii="Verdana" w:hAnsi="Verdana"/>
              </w:rPr>
              <w:t>scenă</w:t>
            </w:r>
            <w:proofErr w:type="spellEnd"/>
          </w:p>
        </w:tc>
        <w:tc>
          <w:tcPr>
            <w:tcW w:w="900" w:type="dxa"/>
          </w:tcPr>
          <w:p w14:paraId="587CB9FB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43F7B0D1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10472B94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155F8497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0C6E54B3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7FB40135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74991052" w14:textId="77777777" w:rsidTr="006C6711">
        <w:tc>
          <w:tcPr>
            <w:tcW w:w="720" w:type="dxa"/>
          </w:tcPr>
          <w:p w14:paraId="7D57F382" w14:textId="0FC49BCA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2.</w:t>
            </w:r>
          </w:p>
        </w:tc>
        <w:tc>
          <w:tcPr>
            <w:tcW w:w="2977" w:type="dxa"/>
          </w:tcPr>
          <w:p w14:paraId="3225BEFC" w14:textId="5E654321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 w:cs="Arial"/>
              </w:rPr>
              <w:t>Servicii</w:t>
            </w:r>
            <w:proofErr w:type="spellEnd"/>
            <w:r w:rsidRPr="00261A16">
              <w:rPr>
                <w:rFonts w:ascii="Verdana" w:hAnsi="Verdana" w:cs="Arial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</w:rPr>
              <w:t>medicale</w:t>
            </w:r>
            <w:proofErr w:type="spellEnd"/>
            <w:r w:rsidRPr="00261A16">
              <w:rPr>
                <w:rFonts w:ascii="Verdana" w:hAnsi="Verdana" w:cs="Arial"/>
              </w:rPr>
              <w:t xml:space="preserve"> de tip </w:t>
            </w:r>
            <w:proofErr w:type="spellStart"/>
            <w:r w:rsidRPr="00261A16">
              <w:rPr>
                <w:rFonts w:ascii="Verdana" w:hAnsi="Verdana" w:cs="Arial"/>
              </w:rPr>
              <w:t>ambulanța</w:t>
            </w:r>
            <w:proofErr w:type="spellEnd"/>
            <w:r w:rsidRPr="00261A16">
              <w:rPr>
                <w:rFonts w:ascii="Verdana" w:hAnsi="Verdana" w:cs="Arial"/>
              </w:rPr>
              <w:t xml:space="preserve"> B1/B2</w:t>
            </w:r>
          </w:p>
        </w:tc>
        <w:tc>
          <w:tcPr>
            <w:tcW w:w="900" w:type="dxa"/>
          </w:tcPr>
          <w:p w14:paraId="6D1C8DA7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B734423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1009F851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6987E9CE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1E216E63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03948AAF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05627E8D" w14:textId="77777777" w:rsidTr="006C6711">
        <w:tc>
          <w:tcPr>
            <w:tcW w:w="720" w:type="dxa"/>
          </w:tcPr>
          <w:p w14:paraId="2F141533" w14:textId="18A25E56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3.</w:t>
            </w:r>
          </w:p>
        </w:tc>
        <w:tc>
          <w:tcPr>
            <w:tcW w:w="2977" w:type="dxa"/>
          </w:tcPr>
          <w:p w14:paraId="307DFF4C" w14:textId="2809C111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 w:cs="Arial"/>
              </w:rPr>
              <w:t>Servicii</w:t>
            </w:r>
            <w:proofErr w:type="spellEnd"/>
            <w:r w:rsidRPr="00261A16">
              <w:rPr>
                <w:rFonts w:ascii="Verdana" w:hAnsi="Verdana" w:cs="Arial"/>
              </w:rPr>
              <w:t xml:space="preserve"> de </w:t>
            </w:r>
            <w:proofErr w:type="spellStart"/>
            <w:r w:rsidRPr="00261A16">
              <w:rPr>
                <w:rFonts w:ascii="Verdana" w:hAnsi="Verdana" w:cs="Arial"/>
              </w:rPr>
              <w:t>pază</w:t>
            </w:r>
            <w:proofErr w:type="spellEnd"/>
            <w:r w:rsidRPr="00261A16">
              <w:rPr>
                <w:rFonts w:ascii="Verdana" w:hAnsi="Verdana" w:cs="Arial"/>
              </w:rPr>
              <w:t xml:space="preserve"> – minimum 16 </w:t>
            </w:r>
            <w:proofErr w:type="spellStart"/>
            <w:r w:rsidRPr="00261A16">
              <w:rPr>
                <w:rFonts w:ascii="Verdana" w:hAnsi="Verdana" w:cs="Arial"/>
              </w:rPr>
              <w:t>agenți</w:t>
            </w:r>
            <w:proofErr w:type="spellEnd"/>
            <w:r w:rsidRPr="00261A16">
              <w:rPr>
                <w:rFonts w:ascii="Verdana" w:hAnsi="Verdana" w:cs="Arial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</w:rPr>
              <w:t>în</w:t>
            </w:r>
            <w:proofErr w:type="spellEnd"/>
            <w:r w:rsidRPr="00261A16">
              <w:rPr>
                <w:rFonts w:ascii="Verdana" w:hAnsi="Verdana" w:cs="Arial"/>
              </w:rPr>
              <w:t xml:space="preserve"> </w:t>
            </w:r>
            <w:proofErr w:type="spellStart"/>
            <w:r w:rsidRPr="00261A16">
              <w:rPr>
                <w:rFonts w:ascii="Verdana" w:hAnsi="Verdana" w:cs="Arial"/>
              </w:rPr>
              <w:t>timpul</w:t>
            </w:r>
            <w:proofErr w:type="spellEnd"/>
            <w:r w:rsidRPr="00261A16">
              <w:rPr>
                <w:rFonts w:ascii="Verdana" w:hAnsi="Verdana" w:cs="Arial"/>
              </w:rPr>
              <w:t xml:space="preserve">  </w:t>
            </w:r>
            <w:proofErr w:type="spellStart"/>
            <w:r w:rsidRPr="00261A16">
              <w:rPr>
                <w:rFonts w:ascii="Verdana" w:hAnsi="Verdana" w:cs="Arial"/>
              </w:rPr>
              <w:t>evenimentului</w:t>
            </w:r>
            <w:proofErr w:type="spellEnd"/>
          </w:p>
        </w:tc>
        <w:tc>
          <w:tcPr>
            <w:tcW w:w="900" w:type="dxa"/>
          </w:tcPr>
          <w:p w14:paraId="6CB7E22B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656C8A79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100931BB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4BC58A61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745A94F6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52118685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0F3B3B75" w14:textId="77777777" w:rsidTr="006C6711">
        <w:tc>
          <w:tcPr>
            <w:tcW w:w="720" w:type="dxa"/>
          </w:tcPr>
          <w:p w14:paraId="2E9D9FB8" w14:textId="774E2B1D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4.</w:t>
            </w:r>
          </w:p>
        </w:tc>
        <w:tc>
          <w:tcPr>
            <w:tcW w:w="2977" w:type="dxa"/>
          </w:tcPr>
          <w:p w14:paraId="70052E08" w14:textId="27D02555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  <w:color w:val="000000"/>
                <w:lang w:val="fr-FR"/>
              </w:rPr>
              <w:t>Servicii</w:t>
            </w:r>
            <w:proofErr w:type="spellEnd"/>
            <w:r w:rsidRPr="00261A16">
              <w:rPr>
                <w:rFonts w:ascii="Verdana" w:hAnsi="Verdana"/>
                <w:color w:val="000000"/>
                <w:lang w:val="fr-FR"/>
              </w:rPr>
              <w:t xml:space="preserve"> de catering </w:t>
            </w:r>
            <w:proofErr w:type="spellStart"/>
            <w:r w:rsidRPr="00261A16">
              <w:rPr>
                <w:rFonts w:ascii="Verdana" w:hAnsi="Verdana"/>
                <w:color w:val="000000"/>
                <w:lang w:val="fr-FR"/>
              </w:rPr>
              <w:t>pentru</w:t>
            </w:r>
            <w:proofErr w:type="spellEnd"/>
            <w:r w:rsidRPr="00261A16">
              <w:rPr>
                <w:rFonts w:ascii="Verdana" w:hAnsi="Verdana"/>
                <w:color w:val="000000"/>
                <w:lang w:val="fr-FR"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color w:val="000000"/>
                <w:lang w:val="fr-FR"/>
              </w:rPr>
              <w:t>eveniment</w:t>
            </w:r>
            <w:proofErr w:type="spellEnd"/>
          </w:p>
        </w:tc>
        <w:tc>
          <w:tcPr>
            <w:tcW w:w="900" w:type="dxa"/>
          </w:tcPr>
          <w:p w14:paraId="11C3E118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29F16AF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4C35FD8F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4E4D2373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0055DE14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79355CEF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862F8D" w:rsidRPr="00261A16" w14:paraId="42EF47C6" w14:textId="77777777" w:rsidTr="006C6711">
        <w:tc>
          <w:tcPr>
            <w:tcW w:w="720" w:type="dxa"/>
          </w:tcPr>
          <w:p w14:paraId="1D412D6A" w14:textId="59E3C9FB" w:rsidR="00862F8D" w:rsidRPr="00261A16" w:rsidRDefault="00862F8D" w:rsidP="00DA71E3">
            <w:pPr>
              <w:jc w:val="center"/>
              <w:rPr>
                <w:rFonts w:ascii="Verdana" w:hAnsi="Verdana"/>
              </w:rPr>
            </w:pPr>
            <w:r w:rsidRPr="00261A16">
              <w:rPr>
                <w:rFonts w:ascii="Verdana" w:hAnsi="Verdana"/>
              </w:rPr>
              <w:t>5.</w:t>
            </w:r>
          </w:p>
        </w:tc>
        <w:tc>
          <w:tcPr>
            <w:tcW w:w="2977" w:type="dxa"/>
          </w:tcPr>
          <w:p w14:paraId="6877F80C" w14:textId="425F4F48" w:rsidR="00862F8D" w:rsidRPr="00261A16" w:rsidRDefault="00862F8D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</w:rPr>
            </w:pPr>
            <w:proofErr w:type="spellStart"/>
            <w:r w:rsidRPr="00261A16">
              <w:rPr>
                <w:rFonts w:ascii="Verdana" w:hAnsi="Verdana"/>
                <w:bCs/>
              </w:rPr>
              <w:t>Obținerea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și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achitarea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contravaloarea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autorizațiilor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și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licențelor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necesare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desfășurării</w:t>
            </w:r>
            <w:proofErr w:type="spellEnd"/>
            <w:r w:rsidRPr="00261A1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261A16">
              <w:rPr>
                <w:rFonts w:ascii="Verdana" w:hAnsi="Verdana"/>
                <w:bCs/>
              </w:rPr>
              <w:t>evenimentului</w:t>
            </w:r>
            <w:proofErr w:type="spellEnd"/>
            <w:r w:rsidR="00C03BC4">
              <w:rPr>
                <w:rFonts w:ascii="Verdana" w:hAnsi="Verdana"/>
                <w:bCs/>
              </w:rPr>
              <w:t xml:space="preserve"> </w:t>
            </w:r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 xml:space="preserve">care </w:t>
            </w:r>
            <w:proofErr w:type="spellStart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>decurg</w:t>
            </w:r>
            <w:proofErr w:type="spellEnd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 xml:space="preserve"> din </w:t>
            </w:r>
            <w:proofErr w:type="spellStart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>prestaţiile</w:t>
            </w:r>
            <w:proofErr w:type="spellEnd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>artistice</w:t>
            </w:r>
            <w:proofErr w:type="spellEnd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 xml:space="preserve">, conform </w:t>
            </w:r>
            <w:proofErr w:type="spellStart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>legislației</w:t>
            </w:r>
            <w:proofErr w:type="spellEnd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>în</w:t>
            </w:r>
            <w:proofErr w:type="spellEnd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>vigoare</w:t>
            </w:r>
            <w:proofErr w:type="spellEnd"/>
            <w:r w:rsidR="00C03BC4" w:rsidRPr="005A3D66">
              <w:rPr>
                <w:rFonts w:ascii="Verdana" w:hAnsi="Verdana"/>
                <w:bCs/>
                <w:sz w:val="20"/>
                <w:szCs w:val="20"/>
              </w:rPr>
              <w:t>(UCMR ADA,CREDIDAM, ETC);</w:t>
            </w:r>
          </w:p>
        </w:tc>
        <w:tc>
          <w:tcPr>
            <w:tcW w:w="900" w:type="dxa"/>
          </w:tcPr>
          <w:p w14:paraId="5D73DB92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40BB4981" w14:textId="77777777" w:rsidR="00862F8D" w:rsidRPr="00261A16" w:rsidRDefault="00862F8D" w:rsidP="00F20E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6BFFAF0E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4AEB9A15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4B82E3FB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7770F18B" w14:textId="77777777" w:rsidR="00862F8D" w:rsidRPr="00261A16" w:rsidRDefault="00862F8D" w:rsidP="003553AB">
            <w:pPr>
              <w:rPr>
                <w:rFonts w:ascii="Verdana" w:hAnsi="Verdana"/>
                <w:b/>
              </w:rPr>
            </w:pPr>
          </w:p>
        </w:tc>
      </w:tr>
      <w:tr w:rsidR="00BC2C97" w:rsidRPr="00261A16" w14:paraId="4068613E" w14:textId="77777777" w:rsidTr="006C6711">
        <w:tc>
          <w:tcPr>
            <w:tcW w:w="720" w:type="dxa"/>
          </w:tcPr>
          <w:p w14:paraId="6A358E4D" w14:textId="77777777" w:rsidR="00BC2C97" w:rsidRPr="00261A16" w:rsidRDefault="00BC2C97" w:rsidP="007D5A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3A103C8" w14:textId="77777777" w:rsidR="00BC2C97" w:rsidRPr="00261A16" w:rsidRDefault="00BC2C97" w:rsidP="002F3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</w:rPr>
            </w:pPr>
            <w:r w:rsidRPr="00261A16">
              <w:rPr>
                <w:rFonts w:ascii="Verdana" w:hAnsi="Verdana"/>
                <w:b/>
              </w:rPr>
              <w:t>TOTAL</w:t>
            </w:r>
          </w:p>
        </w:tc>
        <w:tc>
          <w:tcPr>
            <w:tcW w:w="900" w:type="dxa"/>
          </w:tcPr>
          <w:p w14:paraId="731ACC7F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900" w:type="dxa"/>
          </w:tcPr>
          <w:p w14:paraId="662410DB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60" w:type="dxa"/>
          </w:tcPr>
          <w:p w14:paraId="10A790FB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14:paraId="0771A47C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440" w:type="dxa"/>
          </w:tcPr>
          <w:p w14:paraId="2DBFDE79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  <w:tc>
          <w:tcPr>
            <w:tcW w:w="1501" w:type="dxa"/>
          </w:tcPr>
          <w:p w14:paraId="34C68EFD" w14:textId="77777777" w:rsidR="00BC2C97" w:rsidRPr="00261A16" w:rsidRDefault="00BC2C97" w:rsidP="003553AB">
            <w:pPr>
              <w:rPr>
                <w:rFonts w:ascii="Verdana" w:hAnsi="Verdana"/>
                <w:b/>
              </w:rPr>
            </w:pPr>
          </w:p>
        </w:tc>
      </w:tr>
    </w:tbl>
    <w:p w14:paraId="7F675F7C" w14:textId="77777777" w:rsidR="00AF3CBB" w:rsidRPr="00261A16" w:rsidRDefault="00AF3CBB" w:rsidP="003553AB">
      <w:pPr>
        <w:rPr>
          <w:rFonts w:ascii="Verdana" w:hAnsi="Verdana"/>
          <w:b/>
        </w:rPr>
      </w:pPr>
    </w:p>
    <w:sectPr w:rsidR="00AF3CBB" w:rsidRPr="00261A16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9BF7C2D"/>
    <w:multiLevelType w:val="hybridMultilevel"/>
    <w:tmpl w:val="C512C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007E"/>
    <w:multiLevelType w:val="hybridMultilevel"/>
    <w:tmpl w:val="0A78077E"/>
    <w:lvl w:ilvl="0" w:tplc="B8EEF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56CE"/>
    <w:multiLevelType w:val="hybridMultilevel"/>
    <w:tmpl w:val="55E45F2A"/>
    <w:lvl w:ilvl="0" w:tplc="2B082070">
      <w:start w:val="1"/>
      <w:numFmt w:val="decimal"/>
      <w:lvlText w:val="%1."/>
      <w:lvlJc w:val="left"/>
      <w:rPr>
        <w:rFonts w:eastAsia="Arial" w:cs="Arial" w:hint="default"/>
        <w:b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028F3"/>
    <w:multiLevelType w:val="hybridMultilevel"/>
    <w:tmpl w:val="D1C2958A"/>
    <w:lvl w:ilvl="0" w:tplc="CB480AD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4E6E28B3"/>
    <w:multiLevelType w:val="multilevel"/>
    <w:tmpl w:val="507AAC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 w15:restartNumberingAfterBreak="0">
    <w:nsid w:val="54F03C29"/>
    <w:multiLevelType w:val="hybridMultilevel"/>
    <w:tmpl w:val="D298D15E"/>
    <w:lvl w:ilvl="0" w:tplc="4F363D8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9160">
    <w:abstractNumId w:val="4"/>
  </w:num>
  <w:num w:numId="2" w16cid:durableId="1045255367">
    <w:abstractNumId w:val="26"/>
  </w:num>
  <w:num w:numId="3" w16cid:durableId="1867667928">
    <w:abstractNumId w:val="36"/>
  </w:num>
  <w:num w:numId="4" w16cid:durableId="2026054950">
    <w:abstractNumId w:val="15"/>
  </w:num>
  <w:num w:numId="5" w16cid:durableId="1037776822">
    <w:abstractNumId w:val="32"/>
  </w:num>
  <w:num w:numId="6" w16cid:durableId="1784421823">
    <w:abstractNumId w:val="8"/>
  </w:num>
  <w:num w:numId="7" w16cid:durableId="1600063339">
    <w:abstractNumId w:val="30"/>
  </w:num>
  <w:num w:numId="8" w16cid:durableId="229384423">
    <w:abstractNumId w:val="13"/>
  </w:num>
  <w:num w:numId="9" w16cid:durableId="1800487188">
    <w:abstractNumId w:val="5"/>
  </w:num>
  <w:num w:numId="10" w16cid:durableId="123546792">
    <w:abstractNumId w:val="28"/>
  </w:num>
  <w:num w:numId="11" w16cid:durableId="1128399912">
    <w:abstractNumId w:val="18"/>
  </w:num>
  <w:num w:numId="12" w16cid:durableId="1370371959">
    <w:abstractNumId w:val="14"/>
  </w:num>
  <w:num w:numId="13" w16cid:durableId="1498226433">
    <w:abstractNumId w:val="0"/>
  </w:num>
  <w:num w:numId="14" w16cid:durableId="489096517">
    <w:abstractNumId w:val="33"/>
  </w:num>
  <w:num w:numId="15" w16cid:durableId="1882546962">
    <w:abstractNumId w:val="1"/>
  </w:num>
  <w:num w:numId="16" w16cid:durableId="893471615">
    <w:abstractNumId w:val="2"/>
  </w:num>
  <w:num w:numId="17" w16cid:durableId="525945185">
    <w:abstractNumId w:val="19"/>
  </w:num>
  <w:num w:numId="18" w16cid:durableId="1705786937">
    <w:abstractNumId w:val="10"/>
  </w:num>
  <w:num w:numId="19" w16cid:durableId="902980833">
    <w:abstractNumId w:val="22"/>
  </w:num>
  <w:num w:numId="20" w16cid:durableId="80568740">
    <w:abstractNumId w:val="9"/>
  </w:num>
  <w:num w:numId="21" w16cid:durableId="197358903">
    <w:abstractNumId w:val="31"/>
  </w:num>
  <w:num w:numId="22" w16cid:durableId="1675961280">
    <w:abstractNumId w:val="20"/>
  </w:num>
  <w:num w:numId="23" w16cid:durableId="345400015">
    <w:abstractNumId w:val="35"/>
  </w:num>
  <w:num w:numId="24" w16cid:durableId="1473207076">
    <w:abstractNumId w:val="17"/>
  </w:num>
  <w:num w:numId="25" w16cid:durableId="895698656">
    <w:abstractNumId w:val="24"/>
  </w:num>
  <w:num w:numId="26" w16cid:durableId="1269196786">
    <w:abstractNumId w:val="6"/>
  </w:num>
  <w:num w:numId="27" w16cid:durableId="782581134">
    <w:abstractNumId w:val="3"/>
  </w:num>
  <w:num w:numId="28" w16cid:durableId="847210520">
    <w:abstractNumId w:val="34"/>
  </w:num>
  <w:num w:numId="29" w16cid:durableId="1300186550">
    <w:abstractNumId w:val="29"/>
  </w:num>
  <w:num w:numId="30" w16cid:durableId="1079519707">
    <w:abstractNumId w:val="23"/>
  </w:num>
  <w:num w:numId="31" w16cid:durableId="1231501300">
    <w:abstractNumId w:val="21"/>
  </w:num>
  <w:num w:numId="32" w16cid:durableId="1667249805">
    <w:abstractNumId w:val="7"/>
  </w:num>
  <w:num w:numId="33" w16cid:durableId="1856921583">
    <w:abstractNumId w:val="25"/>
  </w:num>
  <w:num w:numId="34" w16cid:durableId="623662091">
    <w:abstractNumId w:val="12"/>
  </w:num>
  <w:num w:numId="35" w16cid:durableId="1312297365">
    <w:abstractNumId w:val="27"/>
  </w:num>
  <w:num w:numId="36" w16cid:durableId="192230762">
    <w:abstractNumId w:val="11"/>
  </w:num>
  <w:num w:numId="37" w16cid:durableId="17534264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AB"/>
    <w:rsid w:val="00040009"/>
    <w:rsid w:val="00043B39"/>
    <w:rsid w:val="000A4664"/>
    <w:rsid w:val="0013299C"/>
    <w:rsid w:val="001B33F5"/>
    <w:rsid w:val="001C2E56"/>
    <w:rsid w:val="00254BC5"/>
    <w:rsid w:val="00261A16"/>
    <w:rsid w:val="00266351"/>
    <w:rsid w:val="00272A32"/>
    <w:rsid w:val="002F3CCF"/>
    <w:rsid w:val="00310121"/>
    <w:rsid w:val="003411E2"/>
    <w:rsid w:val="003553AB"/>
    <w:rsid w:val="00356418"/>
    <w:rsid w:val="003769C1"/>
    <w:rsid w:val="00377905"/>
    <w:rsid w:val="003D6B40"/>
    <w:rsid w:val="00425308"/>
    <w:rsid w:val="0046684D"/>
    <w:rsid w:val="004B43BC"/>
    <w:rsid w:val="004D43CA"/>
    <w:rsid w:val="00506E78"/>
    <w:rsid w:val="005273B6"/>
    <w:rsid w:val="00532457"/>
    <w:rsid w:val="00534B27"/>
    <w:rsid w:val="005B449D"/>
    <w:rsid w:val="005C54EE"/>
    <w:rsid w:val="005F6FAF"/>
    <w:rsid w:val="006027E9"/>
    <w:rsid w:val="006042A6"/>
    <w:rsid w:val="006124DD"/>
    <w:rsid w:val="00612509"/>
    <w:rsid w:val="00645810"/>
    <w:rsid w:val="0069617A"/>
    <w:rsid w:val="006B7977"/>
    <w:rsid w:val="006C6711"/>
    <w:rsid w:val="006C6EDB"/>
    <w:rsid w:val="00702DC6"/>
    <w:rsid w:val="00706D65"/>
    <w:rsid w:val="00707A1E"/>
    <w:rsid w:val="007143BB"/>
    <w:rsid w:val="0072452D"/>
    <w:rsid w:val="007401C4"/>
    <w:rsid w:val="0075555A"/>
    <w:rsid w:val="00761EE1"/>
    <w:rsid w:val="00787B75"/>
    <w:rsid w:val="007A52B2"/>
    <w:rsid w:val="007C430F"/>
    <w:rsid w:val="007D5A3C"/>
    <w:rsid w:val="007D5CCC"/>
    <w:rsid w:val="0081416B"/>
    <w:rsid w:val="008300D4"/>
    <w:rsid w:val="00837B2D"/>
    <w:rsid w:val="00847648"/>
    <w:rsid w:val="00862F8D"/>
    <w:rsid w:val="00896C38"/>
    <w:rsid w:val="008A73E0"/>
    <w:rsid w:val="008D18FA"/>
    <w:rsid w:val="008D3CB2"/>
    <w:rsid w:val="008D79F3"/>
    <w:rsid w:val="008F031F"/>
    <w:rsid w:val="00910E86"/>
    <w:rsid w:val="0091249F"/>
    <w:rsid w:val="00914E37"/>
    <w:rsid w:val="00915F4B"/>
    <w:rsid w:val="0095330D"/>
    <w:rsid w:val="00993905"/>
    <w:rsid w:val="009C6FAE"/>
    <w:rsid w:val="009E55E1"/>
    <w:rsid w:val="00A0649B"/>
    <w:rsid w:val="00AC4920"/>
    <w:rsid w:val="00AE5CD3"/>
    <w:rsid w:val="00AF3CBB"/>
    <w:rsid w:val="00B209BF"/>
    <w:rsid w:val="00B46BFE"/>
    <w:rsid w:val="00B53DC3"/>
    <w:rsid w:val="00B7433A"/>
    <w:rsid w:val="00BC2C97"/>
    <w:rsid w:val="00BC347D"/>
    <w:rsid w:val="00BD4304"/>
    <w:rsid w:val="00C03BC4"/>
    <w:rsid w:val="00C5182F"/>
    <w:rsid w:val="00C801C0"/>
    <w:rsid w:val="00C80897"/>
    <w:rsid w:val="00C814DE"/>
    <w:rsid w:val="00CB5B7E"/>
    <w:rsid w:val="00CE5E3A"/>
    <w:rsid w:val="00CF768B"/>
    <w:rsid w:val="00CF7F2A"/>
    <w:rsid w:val="00D4644B"/>
    <w:rsid w:val="00D720F5"/>
    <w:rsid w:val="00D8462D"/>
    <w:rsid w:val="00DA71E3"/>
    <w:rsid w:val="00DD59D1"/>
    <w:rsid w:val="00E013CD"/>
    <w:rsid w:val="00E52183"/>
    <w:rsid w:val="00E71965"/>
    <w:rsid w:val="00F20E23"/>
    <w:rsid w:val="00F27599"/>
    <w:rsid w:val="00F510F6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0B3"/>
  <w15:docId w15:val="{B5BBB36B-0735-4249-8D5C-DDF4B9C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body 2,Lista 1"/>
    <w:basedOn w:val="Normal"/>
    <w:link w:val="ListparagrafCaracte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fCaracter">
    <w:name w:val="Listă paragraf Caracter"/>
    <w:aliases w:val="body 2 Caracter,Lista 1 Caracter"/>
    <w:link w:val="Listparagraf"/>
    <w:uiPriority w:val="34"/>
    <w:locked/>
    <w:rsid w:val="00C814DE"/>
  </w:style>
  <w:style w:type="character" w:customStyle="1" w:styleId="WW8Num1z0">
    <w:name w:val="WW8Num1z0"/>
    <w:rsid w:val="009C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Simona Radu</cp:lastModifiedBy>
  <cp:revision>27</cp:revision>
  <cp:lastPrinted>2022-04-05T07:52:00Z</cp:lastPrinted>
  <dcterms:created xsi:type="dcterms:W3CDTF">2021-06-30T05:33:00Z</dcterms:created>
  <dcterms:modified xsi:type="dcterms:W3CDTF">2022-11-01T07:03:00Z</dcterms:modified>
</cp:coreProperties>
</file>