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CC2E" w14:textId="77777777" w:rsidR="003553AB" w:rsidRPr="00EA50E5" w:rsidRDefault="003553AB" w:rsidP="003553AB">
      <w:pPr>
        <w:rPr>
          <w:rFonts w:ascii="Verdana" w:hAnsi="Verdana"/>
          <w:sz w:val="20"/>
          <w:szCs w:val="20"/>
        </w:rPr>
      </w:pPr>
    </w:p>
    <w:p w14:paraId="4FF4A55A" w14:textId="77777777" w:rsidR="003553AB" w:rsidRPr="00EA50E5" w:rsidRDefault="003553AB" w:rsidP="00BC2C97">
      <w:pPr>
        <w:tabs>
          <w:tab w:val="left" w:pos="2190"/>
        </w:tabs>
        <w:jc w:val="center"/>
        <w:rPr>
          <w:rFonts w:ascii="Verdana" w:hAnsi="Verdana"/>
          <w:b/>
          <w:sz w:val="20"/>
          <w:szCs w:val="20"/>
        </w:rPr>
      </w:pPr>
      <w:r w:rsidRPr="00EA50E5">
        <w:rPr>
          <w:rFonts w:ascii="Verdana" w:hAnsi="Verdana"/>
          <w:b/>
          <w:sz w:val="20"/>
          <w:szCs w:val="20"/>
        </w:rPr>
        <w:t>ANEXA FORMULAR OFERTA</w:t>
      </w:r>
      <w:r w:rsidR="004D43CA" w:rsidRPr="00EA50E5">
        <w:rPr>
          <w:rFonts w:ascii="Verdana" w:hAnsi="Verdana"/>
          <w:b/>
          <w:sz w:val="20"/>
          <w:szCs w:val="20"/>
        </w:rPr>
        <w:t xml:space="preserve"> FINANCIARA</w:t>
      </w:r>
    </w:p>
    <w:tbl>
      <w:tblPr>
        <w:tblStyle w:val="TableGrid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678"/>
        <w:gridCol w:w="993"/>
        <w:gridCol w:w="1134"/>
        <w:gridCol w:w="1701"/>
        <w:gridCol w:w="1984"/>
      </w:tblGrid>
      <w:tr w:rsidR="0004145F" w:rsidRPr="00EA50E5" w14:paraId="77AF4A57" w14:textId="77777777" w:rsidTr="002E1A4F">
        <w:trPr>
          <w:trHeight w:val="602"/>
        </w:trPr>
        <w:tc>
          <w:tcPr>
            <w:tcW w:w="578" w:type="dxa"/>
          </w:tcPr>
          <w:p w14:paraId="777840B6" w14:textId="77777777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  <w:p w14:paraId="5B579035" w14:textId="441BA2EB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/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678" w:type="dxa"/>
          </w:tcPr>
          <w:p w14:paraId="49443877" w14:textId="77777777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DENUMIRE</w:t>
            </w:r>
          </w:p>
        </w:tc>
        <w:tc>
          <w:tcPr>
            <w:tcW w:w="993" w:type="dxa"/>
          </w:tcPr>
          <w:p w14:paraId="593706B2" w14:textId="60B9E2F5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CANTITATE</w:t>
            </w:r>
          </w:p>
        </w:tc>
        <w:tc>
          <w:tcPr>
            <w:tcW w:w="1134" w:type="dxa"/>
          </w:tcPr>
          <w:p w14:paraId="2F08AFDC" w14:textId="26115C88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NR. ZILE</w:t>
            </w:r>
          </w:p>
        </w:tc>
        <w:tc>
          <w:tcPr>
            <w:tcW w:w="1701" w:type="dxa"/>
          </w:tcPr>
          <w:p w14:paraId="245D4370" w14:textId="77777777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EA50E5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14:paraId="28F0ED2A" w14:textId="77777777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UNITAR</w:t>
            </w:r>
          </w:p>
          <w:p w14:paraId="16428291" w14:textId="3DC7370E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EA50E5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984" w:type="dxa"/>
          </w:tcPr>
          <w:p w14:paraId="282BDC63" w14:textId="77777777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EA50E5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14:paraId="35B28507" w14:textId="062B5940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  <w:p w14:paraId="14351DA0" w14:textId="1CA626D3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EA50E5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</w:tr>
      <w:tr w:rsidR="00412CB0" w:rsidRPr="00EA50E5" w14:paraId="55409F97" w14:textId="77777777" w:rsidTr="00412CB0">
        <w:trPr>
          <w:trHeight w:val="417"/>
        </w:trPr>
        <w:tc>
          <w:tcPr>
            <w:tcW w:w="578" w:type="dxa"/>
          </w:tcPr>
          <w:p w14:paraId="1AC3E54B" w14:textId="49734E29" w:rsidR="00412CB0" w:rsidRPr="00EA50E5" w:rsidRDefault="00B30813" w:rsidP="0004145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490" w:type="dxa"/>
            <w:gridSpan w:val="5"/>
            <w:vAlign w:val="center"/>
          </w:tcPr>
          <w:p w14:paraId="56DEEAAA" w14:textId="40C75B6A" w:rsidR="00412CB0" w:rsidRPr="00EA50E5" w:rsidRDefault="00412CB0" w:rsidP="00412CB0">
            <w:pPr>
              <w:suppressAutoHyphens/>
              <w:ind w:left="284"/>
              <w:rPr>
                <w:rFonts w:ascii="Verdana" w:eastAsia="Times New Roman" w:hAnsi="Verdana"/>
                <w:b/>
                <w:sz w:val="20"/>
                <w:szCs w:val="20"/>
                <w:lang w:val="fr-FR" w:eastAsia="ar-SA"/>
              </w:rPr>
            </w:pPr>
            <w:r w:rsidRPr="00EA50E5">
              <w:rPr>
                <w:rFonts w:ascii="Verdana" w:eastAsia="Times New Roman" w:hAnsi="Verdana"/>
                <w:b/>
                <w:sz w:val="20"/>
                <w:szCs w:val="20"/>
                <w:lang w:val="fr-FR" w:eastAsia="ar-SA"/>
              </w:rPr>
              <w:t>DREPTURI DE AUTOR FILME</w:t>
            </w:r>
          </w:p>
        </w:tc>
      </w:tr>
      <w:tr w:rsidR="00412CB0" w:rsidRPr="00EA50E5" w14:paraId="3FFC0E23" w14:textId="77777777" w:rsidTr="00EA50E5">
        <w:trPr>
          <w:trHeight w:val="266"/>
        </w:trPr>
        <w:tc>
          <w:tcPr>
            <w:tcW w:w="578" w:type="dxa"/>
          </w:tcPr>
          <w:p w14:paraId="6D3E3B84" w14:textId="4C914A58" w:rsidR="00412CB0" w:rsidRPr="00EA50E5" w:rsidRDefault="00EA50E5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78" w:type="dxa"/>
            <w:vAlign w:val="center"/>
          </w:tcPr>
          <w:p w14:paraId="077E2F5E" w14:textId="4C0EE53E" w:rsidR="00412CB0" w:rsidRPr="00EA50E5" w:rsidRDefault="00412CB0" w:rsidP="00EA50E5">
            <w:pPr>
              <w:suppressAutoHyphens/>
              <w:ind w:left="720"/>
              <w:rPr>
                <w:rFonts w:ascii="Verdana" w:eastAsia="Times New Roman" w:hAnsi="Verdana"/>
                <w:bCs/>
                <w:sz w:val="20"/>
                <w:szCs w:val="20"/>
                <w:lang w:eastAsia="ar-SA"/>
              </w:rPr>
            </w:pPr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 xml:space="preserve">25 </w:t>
            </w: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licen</w:t>
            </w:r>
            <w:r w:rsidRPr="00EA50E5">
              <w:rPr>
                <w:rFonts w:ascii="Verdana" w:eastAsia="Times New Roman" w:hAnsi="Verdana"/>
                <w:bCs/>
                <w:sz w:val="20"/>
                <w:szCs w:val="20"/>
                <w:lang w:eastAsia="ar-SA"/>
              </w:rPr>
              <w:t>țe</w:t>
            </w:r>
            <w:proofErr w:type="spellEnd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eastAsia="ar-SA"/>
              </w:rPr>
              <w:t xml:space="preserve"> de film</w:t>
            </w:r>
          </w:p>
        </w:tc>
        <w:tc>
          <w:tcPr>
            <w:tcW w:w="993" w:type="dxa"/>
          </w:tcPr>
          <w:p w14:paraId="0EEBD8BB" w14:textId="77777777" w:rsidR="00412CB0" w:rsidRPr="00EA50E5" w:rsidRDefault="00412CB0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63E87" w14:textId="77777777" w:rsidR="00412CB0" w:rsidRPr="00EA50E5" w:rsidRDefault="00412CB0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96430" w14:textId="77777777" w:rsidR="00412CB0" w:rsidRPr="00EA50E5" w:rsidRDefault="00412CB0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85402F" w14:textId="77777777" w:rsidR="00412CB0" w:rsidRPr="00EA50E5" w:rsidRDefault="00412CB0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2CB0" w:rsidRPr="00EA50E5" w14:paraId="0513D4E2" w14:textId="77777777" w:rsidTr="00EA50E5">
        <w:trPr>
          <w:trHeight w:val="218"/>
        </w:trPr>
        <w:tc>
          <w:tcPr>
            <w:tcW w:w="578" w:type="dxa"/>
          </w:tcPr>
          <w:p w14:paraId="6284E885" w14:textId="6BCB51EB" w:rsidR="00412CB0" w:rsidRPr="00EA50E5" w:rsidRDefault="00EA50E5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14:paraId="1FD91F4B" w14:textId="347BE277" w:rsidR="00412CB0" w:rsidRPr="00EA50E5" w:rsidRDefault="00412CB0" w:rsidP="00EA50E5">
            <w:pPr>
              <w:suppressAutoHyphens/>
              <w:ind w:left="720"/>
              <w:rPr>
                <w:rFonts w:ascii="Verdana" w:eastAsia="Times New Roman" w:hAnsi="Verdana"/>
                <w:bCs/>
                <w:sz w:val="20"/>
                <w:szCs w:val="20"/>
                <w:lang w:eastAsia="ar-SA"/>
              </w:rPr>
            </w:pPr>
            <w:r w:rsidRPr="00EA50E5">
              <w:rPr>
                <w:rFonts w:ascii="Verdana" w:eastAsia="Times New Roman" w:hAnsi="Verdana"/>
                <w:bCs/>
                <w:sz w:val="20"/>
                <w:szCs w:val="20"/>
                <w:lang w:eastAsia="ar-SA"/>
              </w:rPr>
              <w:t xml:space="preserve">25 de </w:t>
            </w: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eastAsia="ar-SA"/>
              </w:rPr>
              <w:t>subtitrări</w:t>
            </w:r>
            <w:proofErr w:type="spellEnd"/>
          </w:p>
        </w:tc>
        <w:tc>
          <w:tcPr>
            <w:tcW w:w="993" w:type="dxa"/>
          </w:tcPr>
          <w:p w14:paraId="67924614" w14:textId="77777777" w:rsidR="00412CB0" w:rsidRPr="00EA50E5" w:rsidRDefault="00412CB0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75231" w14:textId="77777777" w:rsidR="00412CB0" w:rsidRPr="00EA50E5" w:rsidRDefault="00412CB0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91557" w14:textId="77777777" w:rsidR="00412CB0" w:rsidRPr="00EA50E5" w:rsidRDefault="00412CB0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F4880B" w14:textId="77777777" w:rsidR="00412CB0" w:rsidRPr="00EA50E5" w:rsidRDefault="00412CB0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1A4F" w:rsidRPr="00EA50E5" w14:paraId="61280B84" w14:textId="77777777" w:rsidTr="002E1A4F">
        <w:trPr>
          <w:trHeight w:val="346"/>
        </w:trPr>
        <w:tc>
          <w:tcPr>
            <w:tcW w:w="578" w:type="dxa"/>
          </w:tcPr>
          <w:p w14:paraId="2B373980" w14:textId="7893914D" w:rsidR="002E1A4F" w:rsidRPr="00EA50E5" w:rsidRDefault="00B30813" w:rsidP="0004145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490" w:type="dxa"/>
            <w:gridSpan w:val="5"/>
            <w:vAlign w:val="center"/>
          </w:tcPr>
          <w:p w14:paraId="6E5139E4" w14:textId="0D000A91" w:rsidR="002E1A4F" w:rsidRPr="00EA50E5" w:rsidRDefault="002E1A4F" w:rsidP="002E1A4F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GB" w:eastAsia="en-GB"/>
              </w:rPr>
            </w:pPr>
            <w:r w:rsidRPr="00EA50E5">
              <w:rPr>
                <w:rFonts w:ascii="Verdana" w:eastAsia="Times New Roman" w:hAnsi="Verdana"/>
                <w:b/>
                <w:sz w:val="20"/>
                <w:szCs w:val="20"/>
                <w:lang w:val="fr-FR" w:eastAsia="ar-SA"/>
              </w:rPr>
              <w:t>EVENIMENTE SPECIALE, CINE-CONCERTE</w:t>
            </w:r>
          </w:p>
        </w:tc>
      </w:tr>
      <w:tr w:rsidR="002E1A4F" w:rsidRPr="00EA50E5" w14:paraId="73446D76" w14:textId="77777777" w:rsidTr="002E1A4F">
        <w:trPr>
          <w:trHeight w:val="710"/>
        </w:trPr>
        <w:tc>
          <w:tcPr>
            <w:tcW w:w="578" w:type="dxa"/>
          </w:tcPr>
          <w:p w14:paraId="1B2E112C" w14:textId="70092F59" w:rsidR="002E1A4F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78" w:type="dxa"/>
            <w:vAlign w:val="center"/>
          </w:tcPr>
          <w:p w14:paraId="5155844C" w14:textId="1C349C78" w:rsidR="002E1A4F" w:rsidRPr="00EA50E5" w:rsidRDefault="002E1A4F" w:rsidP="00EA50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Cineconcert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NOSFERATU (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Proiecție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film mut cu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acompaniament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live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operă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Dirijor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- Simona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Strungaru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, 3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soliști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, 27 de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instrumentiști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58C1441B" w14:textId="77777777" w:rsidR="002E1A4F" w:rsidRPr="00EA50E5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E9A40" w14:textId="77777777" w:rsidR="002E1A4F" w:rsidRPr="00EA50E5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045F2" w14:textId="77777777" w:rsidR="002E1A4F" w:rsidRPr="00EA50E5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80D55" w14:textId="77777777" w:rsidR="002E1A4F" w:rsidRPr="00EA50E5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1A4F" w:rsidRPr="00EA50E5" w14:paraId="77DCA1FB" w14:textId="77777777" w:rsidTr="00EA50E5">
        <w:trPr>
          <w:trHeight w:val="1015"/>
        </w:trPr>
        <w:tc>
          <w:tcPr>
            <w:tcW w:w="578" w:type="dxa"/>
          </w:tcPr>
          <w:p w14:paraId="0D5170BA" w14:textId="29D2FBCD" w:rsidR="002E1A4F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14:paraId="085E58C7" w14:textId="3B69E2C7" w:rsidR="002E1A4F" w:rsidRPr="00EA50E5" w:rsidRDefault="002E1A4F" w:rsidP="00F8077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Cineconcert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STUDENTUL DIN PRAGA (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Proiectie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de film mut cu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acompaniament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live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CelloFun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narator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- Irina Margareta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Nistor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, 4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instrumentisti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6808F87" w14:textId="77777777" w:rsidR="002E1A4F" w:rsidRPr="00EA50E5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F0197" w14:textId="77777777" w:rsidR="002E1A4F" w:rsidRPr="00EA50E5" w:rsidRDefault="002E1A4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CC5A3" w14:textId="77777777" w:rsidR="002E1A4F" w:rsidRPr="00EA50E5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6D880" w14:textId="77777777" w:rsidR="002E1A4F" w:rsidRPr="00EA50E5" w:rsidRDefault="002E1A4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46BFD323" w14:textId="77777777" w:rsidTr="00EA50E5">
        <w:trPr>
          <w:trHeight w:val="462"/>
        </w:trPr>
        <w:tc>
          <w:tcPr>
            <w:tcW w:w="578" w:type="dxa"/>
          </w:tcPr>
          <w:p w14:paraId="3C3F3D6A" w14:textId="4CF4353F" w:rsidR="00F80774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78" w:type="dxa"/>
            <w:vAlign w:val="center"/>
          </w:tcPr>
          <w:p w14:paraId="6123DFF3" w14:textId="22FA473E" w:rsidR="00F80774" w:rsidRPr="00EA50E5" w:rsidRDefault="00F80774" w:rsidP="00F8077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 xml:space="preserve">Concert artist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consacrat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autohton</w:t>
            </w:r>
            <w:proofErr w:type="spellEnd"/>
          </w:p>
        </w:tc>
        <w:tc>
          <w:tcPr>
            <w:tcW w:w="993" w:type="dxa"/>
          </w:tcPr>
          <w:p w14:paraId="38536251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F8C9F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F2AFBE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CC8CB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4918B74A" w14:textId="77777777" w:rsidTr="00EA50E5">
        <w:trPr>
          <w:trHeight w:val="444"/>
        </w:trPr>
        <w:tc>
          <w:tcPr>
            <w:tcW w:w="578" w:type="dxa"/>
          </w:tcPr>
          <w:p w14:paraId="2718288D" w14:textId="05D0F114" w:rsidR="00F80774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78" w:type="dxa"/>
            <w:vAlign w:val="center"/>
          </w:tcPr>
          <w:p w14:paraId="64D86B75" w14:textId="543C6427" w:rsidR="00F80774" w:rsidRPr="00EA50E5" w:rsidRDefault="00F80774" w:rsidP="00F8077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 xml:space="preserve">Concert artist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internațional</w:t>
            </w:r>
            <w:proofErr w:type="spellEnd"/>
          </w:p>
        </w:tc>
        <w:tc>
          <w:tcPr>
            <w:tcW w:w="993" w:type="dxa"/>
          </w:tcPr>
          <w:p w14:paraId="5D9F5738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1F8E1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159B0B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E9BD87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40B7790F" w14:textId="77777777" w:rsidTr="00EA50E5">
        <w:trPr>
          <w:trHeight w:val="441"/>
        </w:trPr>
        <w:tc>
          <w:tcPr>
            <w:tcW w:w="578" w:type="dxa"/>
          </w:tcPr>
          <w:p w14:paraId="0B9AEAD1" w14:textId="25F927BB" w:rsidR="00F80774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78" w:type="dxa"/>
            <w:vAlign w:val="center"/>
          </w:tcPr>
          <w:p w14:paraId="512F0AD9" w14:textId="49F9D39A" w:rsidR="00F80774" w:rsidRPr="00EA50E5" w:rsidRDefault="00F80774" w:rsidP="00F8077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 xml:space="preserve">Chef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eveniment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special Film Food</w:t>
            </w:r>
          </w:p>
        </w:tc>
        <w:tc>
          <w:tcPr>
            <w:tcW w:w="993" w:type="dxa"/>
          </w:tcPr>
          <w:p w14:paraId="14C00625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86EB8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C41F1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FA7DC3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7BE3F6EA" w14:textId="77777777" w:rsidTr="00EA50E5">
        <w:trPr>
          <w:trHeight w:val="281"/>
        </w:trPr>
        <w:tc>
          <w:tcPr>
            <w:tcW w:w="578" w:type="dxa"/>
          </w:tcPr>
          <w:p w14:paraId="67EA1AAA" w14:textId="608BD905" w:rsidR="00F80774" w:rsidRPr="00EA50E5" w:rsidRDefault="00EA50E5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678" w:type="dxa"/>
            <w:vAlign w:val="center"/>
          </w:tcPr>
          <w:p w14:paraId="1B0DEBF6" w14:textId="625177CC" w:rsidR="00F80774" w:rsidRPr="00EA50E5" w:rsidRDefault="00F80774" w:rsidP="00F8077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>DJ Party</w:t>
            </w:r>
          </w:p>
        </w:tc>
        <w:tc>
          <w:tcPr>
            <w:tcW w:w="993" w:type="dxa"/>
          </w:tcPr>
          <w:p w14:paraId="00220E0B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16F06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8D0768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61FAEB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0E86C456" w14:textId="77777777" w:rsidTr="00F80774">
        <w:trPr>
          <w:trHeight w:val="298"/>
        </w:trPr>
        <w:tc>
          <w:tcPr>
            <w:tcW w:w="11068" w:type="dxa"/>
            <w:gridSpan w:val="6"/>
          </w:tcPr>
          <w:p w14:paraId="22255DA8" w14:textId="630D7A68" w:rsidR="00F80774" w:rsidRPr="00EA50E5" w:rsidRDefault="00B30813" w:rsidP="00F80774">
            <w:pPr>
              <w:tabs>
                <w:tab w:val="left" w:pos="75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C.</w:t>
            </w:r>
            <w:r w:rsidR="00F80774" w:rsidRPr="00EA50E5">
              <w:rPr>
                <w:rFonts w:ascii="Verdana" w:hAnsi="Verdana"/>
                <w:b/>
                <w:sz w:val="20"/>
                <w:szCs w:val="20"/>
              </w:rPr>
              <w:tab/>
            </w:r>
            <w:r w:rsidR="00F80774" w:rsidRPr="00EA50E5">
              <w:rPr>
                <w:rFonts w:ascii="Verdana" w:eastAsia="Times New Roman" w:hAnsi="Verdana"/>
                <w:b/>
                <w:sz w:val="20"/>
                <w:szCs w:val="20"/>
                <w:lang w:val="fr-FR" w:eastAsia="ar-SA"/>
              </w:rPr>
              <w:t>ECHIPAMENT TEHNIC PROIECȚII</w:t>
            </w:r>
          </w:p>
        </w:tc>
      </w:tr>
      <w:tr w:rsidR="0004145F" w:rsidRPr="00EA50E5" w14:paraId="6D313270" w14:textId="77777777" w:rsidTr="00EA50E5">
        <w:trPr>
          <w:trHeight w:val="381"/>
        </w:trPr>
        <w:tc>
          <w:tcPr>
            <w:tcW w:w="578" w:type="dxa"/>
          </w:tcPr>
          <w:p w14:paraId="584EA98F" w14:textId="0B911AF1" w:rsidR="0004145F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78" w:type="dxa"/>
            <w:vAlign w:val="center"/>
          </w:tcPr>
          <w:p w14:paraId="5CCBAE49" w14:textId="66A698F3" w:rsidR="0004145F" w:rsidRPr="00EA50E5" w:rsidRDefault="00F80774" w:rsidP="0004145F">
            <w:pPr>
              <w:rPr>
                <w:rFonts w:ascii="Verdana" w:hAnsi="Verdana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Ecrane</w:t>
            </w:r>
            <w:proofErr w:type="spellEnd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 xml:space="preserve"> </w:t>
            </w: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proiecții</w:t>
            </w:r>
            <w:proofErr w:type="spellEnd"/>
          </w:p>
        </w:tc>
        <w:tc>
          <w:tcPr>
            <w:tcW w:w="993" w:type="dxa"/>
          </w:tcPr>
          <w:p w14:paraId="0CEA1079" w14:textId="08A326F3" w:rsidR="0004145F" w:rsidRPr="00EA50E5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69F4B" w14:textId="7619E3E2" w:rsidR="0004145F" w:rsidRPr="00EA50E5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E5B62" w14:textId="77777777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99AF99" w14:textId="1EE683E3" w:rsidR="0004145F" w:rsidRPr="00EA50E5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7B6FF915" w14:textId="77777777" w:rsidTr="00EA50E5">
        <w:trPr>
          <w:trHeight w:val="376"/>
        </w:trPr>
        <w:tc>
          <w:tcPr>
            <w:tcW w:w="578" w:type="dxa"/>
          </w:tcPr>
          <w:p w14:paraId="4AF28890" w14:textId="58C394A0" w:rsidR="00F80774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14:paraId="556DDE18" w14:textId="603BC46D" w:rsidR="00F80774" w:rsidRPr="00EA50E5" w:rsidRDefault="00F80774" w:rsidP="0004145F">
            <w:pPr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</w:pP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Echipamente</w:t>
            </w:r>
            <w:proofErr w:type="spellEnd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 xml:space="preserve"> de </w:t>
            </w: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sunet</w:t>
            </w:r>
            <w:proofErr w:type="spellEnd"/>
          </w:p>
        </w:tc>
        <w:tc>
          <w:tcPr>
            <w:tcW w:w="993" w:type="dxa"/>
          </w:tcPr>
          <w:p w14:paraId="72EE1A21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D54E8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F17EF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5E285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223734E8" w14:textId="77777777" w:rsidTr="00EA50E5">
        <w:trPr>
          <w:trHeight w:val="358"/>
        </w:trPr>
        <w:tc>
          <w:tcPr>
            <w:tcW w:w="578" w:type="dxa"/>
          </w:tcPr>
          <w:p w14:paraId="71280B5E" w14:textId="703EF5D5" w:rsidR="00F80774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78" w:type="dxa"/>
            <w:vAlign w:val="center"/>
          </w:tcPr>
          <w:p w14:paraId="2849052B" w14:textId="7CFCEA9D" w:rsidR="00F80774" w:rsidRPr="00EA50E5" w:rsidRDefault="00F80774" w:rsidP="0004145F">
            <w:pPr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</w:pP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Proiectoare</w:t>
            </w:r>
            <w:proofErr w:type="spellEnd"/>
          </w:p>
        </w:tc>
        <w:tc>
          <w:tcPr>
            <w:tcW w:w="993" w:type="dxa"/>
          </w:tcPr>
          <w:p w14:paraId="14580B61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94A07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9B474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C8BAD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4E34F7BC" w14:textId="77777777" w:rsidTr="00EA50E5">
        <w:trPr>
          <w:trHeight w:val="354"/>
        </w:trPr>
        <w:tc>
          <w:tcPr>
            <w:tcW w:w="578" w:type="dxa"/>
          </w:tcPr>
          <w:p w14:paraId="7FA18F9C" w14:textId="09C602FD" w:rsidR="00F80774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78" w:type="dxa"/>
            <w:vAlign w:val="center"/>
          </w:tcPr>
          <w:p w14:paraId="740F4808" w14:textId="6110BAFD" w:rsidR="00F80774" w:rsidRPr="00EA50E5" w:rsidRDefault="00F80774" w:rsidP="0004145F">
            <w:pPr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</w:pP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Laptopuri</w:t>
            </w:r>
            <w:proofErr w:type="spellEnd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 xml:space="preserve"> de </w:t>
            </w: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proiectie</w:t>
            </w:r>
            <w:proofErr w:type="spellEnd"/>
          </w:p>
        </w:tc>
        <w:tc>
          <w:tcPr>
            <w:tcW w:w="993" w:type="dxa"/>
          </w:tcPr>
          <w:p w14:paraId="094B5E8F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74CF9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0A8B4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E4B65D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0774" w:rsidRPr="00EA50E5" w14:paraId="37E5B43A" w14:textId="77777777" w:rsidTr="00EA50E5">
        <w:trPr>
          <w:trHeight w:val="337"/>
        </w:trPr>
        <w:tc>
          <w:tcPr>
            <w:tcW w:w="578" w:type="dxa"/>
          </w:tcPr>
          <w:p w14:paraId="2EB6B7B5" w14:textId="57D8787E" w:rsidR="00F80774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78" w:type="dxa"/>
            <w:vAlign w:val="center"/>
          </w:tcPr>
          <w:p w14:paraId="32B275CB" w14:textId="7D37830D" w:rsidR="00F80774" w:rsidRPr="00EA50E5" w:rsidRDefault="00F80774" w:rsidP="00EA50E5">
            <w:pPr>
              <w:suppressAutoHyphens/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</w:pP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Echipament</w:t>
            </w:r>
            <w:proofErr w:type="spellEnd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 xml:space="preserve"> </w:t>
            </w: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tehnic</w:t>
            </w:r>
            <w:proofErr w:type="spellEnd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 xml:space="preserve"> </w:t>
            </w:r>
            <w:proofErr w:type="spellStart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>auxiliar</w:t>
            </w:r>
            <w:proofErr w:type="spellEnd"/>
            <w:r w:rsidRPr="00EA50E5">
              <w:rPr>
                <w:rFonts w:ascii="Verdana" w:eastAsia="Times New Roman" w:hAnsi="Verdana"/>
                <w:bCs/>
                <w:sz w:val="20"/>
                <w:szCs w:val="20"/>
                <w:lang w:val="fr-FR" w:eastAsia="ar-SA"/>
              </w:rPr>
              <w:t xml:space="preserve"> </w:t>
            </w:r>
          </w:p>
        </w:tc>
        <w:tc>
          <w:tcPr>
            <w:tcW w:w="993" w:type="dxa"/>
          </w:tcPr>
          <w:p w14:paraId="035DBAD3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4EE78" w14:textId="77777777" w:rsidR="00F80774" w:rsidRPr="00EA50E5" w:rsidRDefault="00F80774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D45D1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FC1CB2" w14:textId="77777777" w:rsidR="00F80774" w:rsidRPr="00EA50E5" w:rsidRDefault="00F80774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F6EEE" w:rsidRPr="00EA50E5" w14:paraId="783B1C3F" w14:textId="77777777" w:rsidTr="00D476C7">
        <w:tc>
          <w:tcPr>
            <w:tcW w:w="11068" w:type="dxa"/>
            <w:gridSpan w:val="6"/>
          </w:tcPr>
          <w:p w14:paraId="1B21BC22" w14:textId="6C675AC0" w:rsidR="003F6EEE" w:rsidRPr="00EA50E5" w:rsidRDefault="00EA50E5" w:rsidP="00EA50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eastAsia="Times New Roman" w:hAnsi="Verdana"/>
                <w:b/>
                <w:sz w:val="20"/>
                <w:szCs w:val="20"/>
                <w:lang w:val="fr-FR" w:eastAsia="ar-SA"/>
              </w:rPr>
              <w:t xml:space="preserve">D.   </w:t>
            </w:r>
            <w:r w:rsidR="00412CB0" w:rsidRPr="00EA50E5">
              <w:rPr>
                <w:rFonts w:ascii="Verdana" w:eastAsia="Times New Roman" w:hAnsi="Verdana"/>
                <w:b/>
                <w:sz w:val="20"/>
                <w:szCs w:val="20"/>
                <w:lang w:val="fr-FR" w:eastAsia="ar-SA"/>
              </w:rPr>
              <w:t>ECHIPA DE PROIECT</w:t>
            </w:r>
          </w:p>
        </w:tc>
      </w:tr>
      <w:tr w:rsidR="0004145F" w:rsidRPr="00EA50E5" w14:paraId="20F2A42A" w14:textId="77777777" w:rsidTr="002E1A4F">
        <w:tc>
          <w:tcPr>
            <w:tcW w:w="578" w:type="dxa"/>
          </w:tcPr>
          <w:p w14:paraId="0EB78A10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32382DF4" w14:textId="1EF069EE" w:rsidR="0004145F" w:rsidRPr="00EA50E5" w:rsidRDefault="00412CB0" w:rsidP="000414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Management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proiect</w:t>
            </w:r>
            <w:proofErr w:type="spellEnd"/>
          </w:p>
        </w:tc>
        <w:tc>
          <w:tcPr>
            <w:tcW w:w="993" w:type="dxa"/>
          </w:tcPr>
          <w:p w14:paraId="3047AE93" w14:textId="08AB6AF3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11B70" w14:textId="38C8798B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15FB4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866FF4" w14:textId="41D00FF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6E695D3B" w14:textId="77777777" w:rsidTr="002E1A4F">
        <w:tc>
          <w:tcPr>
            <w:tcW w:w="578" w:type="dxa"/>
          </w:tcPr>
          <w:p w14:paraId="1790B61A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14:paraId="25A6CAEE" w14:textId="3E22B767" w:rsidR="0004145F" w:rsidRPr="00EA50E5" w:rsidRDefault="00412CB0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Marketing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sponsori</w:t>
            </w:r>
            <w:proofErr w:type="spellEnd"/>
          </w:p>
        </w:tc>
        <w:tc>
          <w:tcPr>
            <w:tcW w:w="993" w:type="dxa"/>
          </w:tcPr>
          <w:p w14:paraId="0AC3CAE1" w14:textId="3332A3F3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AD8FB" w14:textId="7DEBA248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6276B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72D45A" w14:textId="5DC16896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0182F83F" w14:textId="77777777" w:rsidTr="002E1A4F">
        <w:tc>
          <w:tcPr>
            <w:tcW w:w="578" w:type="dxa"/>
          </w:tcPr>
          <w:p w14:paraId="5B2A9ADD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14:paraId="0C840900" w14:textId="05607ABF" w:rsidR="0004145F" w:rsidRPr="00EA50E5" w:rsidRDefault="00412CB0" w:rsidP="0004145F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Departament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filme</w:t>
            </w:r>
          </w:p>
        </w:tc>
        <w:tc>
          <w:tcPr>
            <w:tcW w:w="993" w:type="dxa"/>
          </w:tcPr>
          <w:p w14:paraId="4059EA04" w14:textId="484F6F84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36AF3" w14:textId="2A75ED9A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BC46E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DAE1C3" w14:textId="35B32769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B0" w:rsidRPr="00EA50E5" w14:paraId="72C9F1D5" w14:textId="77777777" w:rsidTr="002E1A4F">
        <w:tc>
          <w:tcPr>
            <w:tcW w:w="578" w:type="dxa"/>
          </w:tcPr>
          <w:p w14:paraId="13EB00FF" w14:textId="70882EC9" w:rsidR="00412CB0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14:paraId="3991F700" w14:textId="2A0601D4" w:rsidR="00412CB0" w:rsidRPr="00EA50E5" w:rsidRDefault="00412CB0" w:rsidP="0004145F">
            <w:pPr>
              <w:suppressAutoHyphens/>
              <w:spacing w:line="252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Departament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invitați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artiști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evenimente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speciale</w:t>
            </w:r>
            <w:proofErr w:type="spellEnd"/>
          </w:p>
        </w:tc>
        <w:tc>
          <w:tcPr>
            <w:tcW w:w="993" w:type="dxa"/>
          </w:tcPr>
          <w:p w14:paraId="2FBD95F7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EEBD7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1A590A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D6CED7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B0" w:rsidRPr="00EA50E5" w14:paraId="313A2991" w14:textId="77777777" w:rsidTr="002E1A4F">
        <w:tc>
          <w:tcPr>
            <w:tcW w:w="578" w:type="dxa"/>
          </w:tcPr>
          <w:p w14:paraId="4E3A6EF8" w14:textId="13C0A58C" w:rsidR="00412CB0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14:paraId="32C000E7" w14:textId="027F16EF" w:rsidR="00412CB0" w:rsidRPr="00EA50E5" w:rsidRDefault="00412CB0" w:rsidP="0004145F">
            <w:pPr>
              <w:suppressAutoHyphens/>
              <w:spacing w:line="252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Program filme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pentru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copii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ateliere</w:t>
            </w:r>
            <w:proofErr w:type="spellEnd"/>
          </w:p>
        </w:tc>
        <w:tc>
          <w:tcPr>
            <w:tcW w:w="993" w:type="dxa"/>
          </w:tcPr>
          <w:p w14:paraId="0AEF6B79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AB45C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5F820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6CC122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B0" w:rsidRPr="00EA50E5" w14:paraId="6FD225D3" w14:textId="77777777" w:rsidTr="002E1A4F">
        <w:tc>
          <w:tcPr>
            <w:tcW w:w="578" w:type="dxa"/>
          </w:tcPr>
          <w:p w14:paraId="67ED6939" w14:textId="4FF138BF" w:rsidR="00412CB0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14:paraId="19EAAA38" w14:textId="5700F3A6" w:rsidR="00412CB0" w:rsidRPr="00EA50E5" w:rsidRDefault="00412CB0" w:rsidP="0004145F">
            <w:pPr>
              <w:suppressAutoHyphens/>
              <w:spacing w:line="252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Departament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logistică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festival</w:t>
            </w:r>
          </w:p>
        </w:tc>
        <w:tc>
          <w:tcPr>
            <w:tcW w:w="993" w:type="dxa"/>
          </w:tcPr>
          <w:p w14:paraId="5A90D925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74021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3E3BE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94BAE2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B0" w:rsidRPr="00EA50E5" w14:paraId="4C17D727" w14:textId="77777777" w:rsidTr="002E1A4F">
        <w:tc>
          <w:tcPr>
            <w:tcW w:w="578" w:type="dxa"/>
          </w:tcPr>
          <w:p w14:paraId="457918A3" w14:textId="446C0926" w:rsidR="00412CB0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14:paraId="51B2FEE7" w14:textId="03F530A3" w:rsidR="00412CB0" w:rsidRPr="00EA50E5" w:rsidRDefault="00412CB0" w:rsidP="0004145F">
            <w:pPr>
              <w:suppressAutoHyphens/>
              <w:spacing w:line="252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Departament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PR &amp;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Comunicare</w:t>
            </w:r>
            <w:proofErr w:type="spellEnd"/>
          </w:p>
        </w:tc>
        <w:tc>
          <w:tcPr>
            <w:tcW w:w="993" w:type="dxa"/>
          </w:tcPr>
          <w:p w14:paraId="5AE9CE04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15115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E08678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937C65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B0" w:rsidRPr="00EA50E5" w14:paraId="7975C498" w14:textId="77777777" w:rsidTr="002E1A4F">
        <w:tc>
          <w:tcPr>
            <w:tcW w:w="578" w:type="dxa"/>
          </w:tcPr>
          <w:p w14:paraId="4B57077F" w14:textId="612D7BF1" w:rsidR="00412CB0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14:paraId="64C77764" w14:textId="7D6263B1" w:rsidR="00412CB0" w:rsidRPr="00EA50E5" w:rsidRDefault="00412CB0" w:rsidP="0004145F">
            <w:pPr>
              <w:suppressAutoHyphens/>
              <w:spacing w:line="252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Departament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foto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video</w:t>
            </w:r>
            <w:proofErr w:type="spellEnd"/>
          </w:p>
        </w:tc>
        <w:tc>
          <w:tcPr>
            <w:tcW w:w="993" w:type="dxa"/>
          </w:tcPr>
          <w:p w14:paraId="533C1284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F2DF7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338AA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91CD17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B0" w:rsidRPr="00EA50E5" w14:paraId="678B0657" w14:textId="77777777" w:rsidTr="002E1A4F">
        <w:tc>
          <w:tcPr>
            <w:tcW w:w="578" w:type="dxa"/>
          </w:tcPr>
          <w:p w14:paraId="342606BB" w14:textId="6AEDE421" w:rsidR="00412CB0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14:paraId="31DD06FE" w14:textId="715DD58F" w:rsidR="00412CB0" w:rsidRPr="00EA50E5" w:rsidRDefault="00412CB0" w:rsidP="0004145F">
            <w:pPr>
              <w:suppressAutoHyphens/>
              <w:spacing w:line="252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Departament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Grafica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si DTP</w:t>
            </w:r>
          </w:p>
        </w:tc>
        <w:tc>
          <w:tcPr>
            <w:tcW w:w="993" w:type="dxa"/>
          </w:tcPr>
          <w:p w14:paraId="0762124F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51C3B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F8D61E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3B146B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12CB0" w:rsidRPr="00EA50E5" w14:paraId="6C593BCA" w14:textId="77777777" w:rsidTr="002E1A4F">
        <w:tc>
          <w:tcPr>
            <w:tcW w:w="578" w:type="dxa"/>
          </w:tcPr>
          <w:p w14:paraId="14098215" w14:textId="2C34B19E" w:rsidR="00412CB0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678" w:type="dxa"/>
          </w:tcPr>
          <w:p w14:paraId="4BD0167A" w14:textId="76E88173" w:rsidR="00412CB0" w:rsidRPr="00EA50E5" w:rsidRDefault="00C352CA" w:rsidP="0004145F">
            <w:pPr>
              <w:suppressAutoHyphens/>
              <w:spacing w:line="252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Ticketing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>și</w:t>
            </w:r>
            <w:proofErr w:type="spellEnd"/>
            <w:r w:rsidRPr="00EA50E5">
              <w:rPr>
                <w:rFonts w:ascii="Verdana" w:hAnsi="Verdana"/>
                <w:bCs/>
                <w:sz w:val="20"/>
                <w:szCs w:val="20"/>
                <w:lang w:val="fr-FR"/>
              </w:rPr>
              <w:t xml:space="preserve"> merchandise</w:t>
            </w:r>
          </w:p>
        </w:tc>
        <w:tc>
          <w:tcPr>
            <w:tcW w:w="993" w:type="dxa"/>
          </w:tcPr>
          <w:p w14:paraId="08FB1EAA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41928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D5CC40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9A058" w14:textId="77777777" w:rsidR="00412CB0" w:rsidRPr="00EA50E5" w:rsidRDefault="00412CB0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6EEE" w:rsidRPr="00EA50E5" w14:paraId="256A0576" w14:textId="77777777" w:rsidTr="00E51838">
        <w:tc>
          <w:tcPr>
            <w:tcW w:w="11068" w:type="dxa"/>
            <w:gridSpan w:val="6"/>
          </w:tcPr>
          <w:p w14:paraId="4AC5E835" w14:textId="32CD6FFA" w:rsidR="003F6EEE" w:rsidRPr="00EA50E5" w:rsidRDefault="003F6EEE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 </w:t>
            </w:r>
            <w:r w:rsidR="00EA50E5">
              <w:rPr>
                <w:rFonts w:ascii="Verdana" w:hAnsi="Verdana" w:cs="Arial"/>
                <w:b/>
                <w:sz w:val="20"/>
                <w:szCs w:val="20"/>
                <w:lang w:val="fr-FR"/>
              </w:rPr>
              <w:t>E.</w:t>
            </w:r>
            <w:r w:rsidRPr="00EA50E5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     </w:t>
            </w:r>
            <w:r w:rsidR="00B30813" w:rsidRPr="00EA50E5">
              <w:rPr>
                <w:rFonts w:ascii="Verdana" w:eastAsia="Times New Roman" w:hAnsi="Verdana"/>
                <w:b/>
                <w:sz w:val="20"/>
                <w:szCs w:val="20"/>
                <w:lang w:val="fr-FR" w:eastAsia="ar-SA"/>
              </w:rPr>
              <w:t>PROMOVARE FESTIVAL</w:t>
            </w:r>
          </w:p>
        </w:tc>
      </w:tr>
      <w:tr w:rsidR="0004145F" w:rsidRPr="00EA50E5" w14:paraId="7B89DFEF" w14:textId="77777777" w:rsidTr="002E1A4F">
        <w:tc>
          <w:tcPr>
            <w:tcW w:w="578" w:type="dxa"/>
          </w:tcPr>
          <w:p w14:paraId="6F603464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58C6C6D4" w14:textId="4119AF96" w:rsidR="0004145F" w:rsidRPr="00EA50E5" w:rsidRDefault="00B30813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Brosura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program festival</w:t>
            </w:r>
          </w:p>
        </w:tc>
        <w:tc>
          <w:tcPr>
            <w:tcW w:w="993" w:type="dxa"/>
          </w:tcPr>
          <w:p w14:paraId="5CC69F6F" w14:textId="5CCD2FA6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F5F28" w14:textId="46A9E07A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E8F369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5268B4" w14:textId="054749DA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5987E76A" w14:textId="77777777" w:rsidTr="002E1A4F">
        <w:tc>
          <w:tcPr>
            <w:tcW w:w="578" w:type="dxa"/>
          </w:tcPr>
          <w:p w14:paraId="7360D54C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14:paraId="64E3C004" w14:textId="2B319A14" w:rsidR="0004145F" w:rsidRPr="00EA50E5" w:rsidRDefault="00B30813" w:rsidP="000414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Bannere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promovare</w:t>
            </w:r>
            <w:proofErr w:type="spellEnd"/>
          </w:p>
        </w:tc>
        <w:tc>
          <w:tcPr>
            <w:tcW w:w="993" w:type="dxa"/>
          </w:tcPr>
          <w:p w14:paraId="104A3997" w14:textId="7E1574BE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00B0F" w14:textId="182CA7B8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DC27F6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04F093" w14:textId="75CEB3FF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4680AAC7" w14:textId="77777777" w:rsidTr="002E1A4F">
        <w:tc>
          <w:tcPr>
            <w:tcW w:w="578" w:type="dxa"/>
          </w:tcPr>
          <w:p w14:paraId="4DC5AEFD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14:paraId="33D705D0" w14:textId="71F6E575" w:rsidR="0004145F" w:rsidRPr="00EA50E5" w:rsidRDefault="00B30813" w:rsidP="0004145F">
            <w:pPr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 xml:space="preserve">Mesh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locații</w:t>
            </w:r>
            <w:proofErr w:type="spellEnd"/>
          </w:p>
        </w:tc>
        <w:tc>
          <w:tcPr>
            <w:tcW w:w="993" w:type="dxa"/>
          </w:tcPr>
          <w:p w14:paraId="5B06D799" w14:textId="7FBA99F9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9FD06" w14:textId="042AF9B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83ED7B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BC8CFF" w14:textId="39F5D89E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29DD858F" w14:textId="77777777" w:rsidTr="002E1A4F">
        <w:tc>
          <w:tcPr>
            <w:tcW w:w="578" w:type="dxa"/>
          </w:tcPr>
          <w:p w14:paraId="51245BA0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14:paraId="7ADBDFF7" w14:textId="0F58DC89" w:rsidR="0004145F" w:rsidRPr="00EA50E5" w:rsidRDefault="00B30813" w:rsidP="0004145F">
            <w:pPr>
              <w:rPr>
                <w:rFonts w:ascii="Verdana" w:hAnsi="Verdana" w:cs="Arial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>Flag-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uri</w:t>
            </w:r>
            <w:proofErr w:type="spellEnd"/>
          </w:p>
        </w:tc>
        <w:tc>
          <w:tcPr>
            <w:tcW w:w="993" w:type="dxa"/>
          </w:tcPr>
          <w:p w14:paraId="602BF493" w14:textId="278518FD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29055" w14:textId="34B1E403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3AF4AE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77DA0F" w14:textId="0B3A577C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07F14006" w14:textId="77777777" w:rsidTr="002E1A4F">
        <w:tc>
          <w:tcPr>
            <w:tcW w:w="578" w:type="dxa"/>
          </w:tcPr>
          <w:p w14:paraId="32598229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14:paraId="2EE3361D" w14:textId="46C11996" w:rsidR="0004145F" w:rsidRPr="00EA50E5" w:rsidRDefault="00B30813" w:rsidP="0004145F">
            <w:pPr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>Spot festival</w:t>
            </w:r>
          </w:p>
        </w:tc>
        <w:tc>
          <w:tcPr>
            <w:tcW w:w="993" w:type="dxa"/>
          </w:tcPr>
          <w:p w14:paraId="5D9FBA7E" w14:textId="381C69D8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26A4F" w14:textId="35154555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1D80D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5402C" w14:textId="68C99FBC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1DCA38E8" w14:textId="77777777" w:rsidTr="002E1A4F">
        <w:tc>
          <w:tcPr>
            <w:tcW w:w="578" w:type="dxa"/>
          </w:tcPr>
          <w:p w14:paraId="4D31E3EC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14:paraId="0E01A1FD" w14:textId="28ACCB5D" w:rsidR="0004145F" w:rsidRPr="00EA50E5" w:rsidRDefault="00B30813" w:rsidP="0004145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Afișe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festival</w:t>
            </w:r>
          </w:p>
        </w:tc>
        <w:tc>
          <w:tcPr>
            <w:tcW w:w="993" w:type="dxa"/>
          </w:tcPr>
          <w:p w14:paraId="6FB024CC" w14:textId="7FA30F1D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0A7A9" w14:textId="0C119AC2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93A09A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ACDA7C" w14:textId="53CA1BA6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CAC" w:rsidRPr="00EA50E5" w14:paraId="3BFCFB29" w14:textId="77777777" w:rsidTr="002E1A4F">
        <w:tc>
          <w:tcPr>
            <w:tcW w:w="578" w:type="dxa"/>
          </w:tcPr>
          <w:p w14:paraId="15C26FA9" w14:textId="67E12963" w:rsidR="007C6CAC" w:rsidRPr="00EA50E5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78" w:type="dxa"/>
          </w:tcPr>
          <w:p w14:paraId="5F42554C" w14:textId="58E89A67" w:rsidR="007C6CAC" w:rsidRPr="00EA50E5" w:rsidRDefault="00B30813" w:rsidP="000414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Flyere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festival</w:t>
            </w:r>
          </w:p>
        </w:tc>
        <w:tc>
          <w:tcPr>
            <w:tcW w:w="993" w:type="dxa"/>
          </w:tcPr>
          <w:p w14:paraId="0ECF3993" w14:textId="0D368543" w:rsidR="007C6CAC" w:rsidRPr="00EA50E5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084A2" w14:textId="1A6AC5E4" w:rsidR="007C6CAC" w:rsidRPr="00EA50E5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D1896" w14:textId="77777777" w:rsidR="007C6CAC" w:rsidRPr="00EA50E5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B51540" w14:textId="77777777" w:rsidR="007C6CAC" w:rsidRPr="00EA50E5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0813" w:rsidRPr="00EA50E5" w14:paraId="61AFBF27" w14:textId="77777777" w:rsidTr="002E1A4F">
        <w:tc>
          <w:tcPr>
            <w:tcW w:w="578" w:type="dxa"/>
          </w:tcPr>
          <w:p w14:paraId="75D51C88" w14:textId="3E960DC3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14:paraId="0BB47902" w14:textId="15849922" w:rsidR="00B30813" w:rsidRPr="00EA50E5" w:rsidRDefault="00B30813" w:rsidP="0004145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Filmare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video</w:t>
            </w:r>
          </w:p>
        </w:tc>
        <w:tc>
          <w:tcPr>
            <w:tcW w:w="993" w:type="dxa"/>
          </w:tcPr>
          <w:p w14:paraId="2592EEE9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4286E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FB7E4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E5495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0813" w:rsidRPr="00EA50E5" w14:paraId="0A070504" w14:textId="77777777" w:rsidTr="00B30813">
        <w:trPr>
          <w:trHeight w:val="253"/>
        </w:trPr>
        <w:tc>
          <w:tcPr>
            <w:tcW w:w="578" w:type="dxa"/>
          </w:tcPr>
          <w:p w14:paraId="6BB83649" w14:textId="54655C53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14:paraId="15076C2F" w14:textId="5BD12F86" w:rsidR="00B30813" w:rsidRPr="00EA50E5" w:rsidRDefault="00B30813" w:rsidP="00B308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0E5">
              <w:rPr>
                <w:rFonts w:ascii="Verdana" w:hAnsi="Verdana" w:cs="Arial"/>
                <w:sz w:val="20"/>
                <w:szCs w:val="20"/>
              </w:rPr>
              <w:t>FB &amp; Google ads</w:t>
            </w:r>
          </w:p>
        </w:tc>
        <w:tc>
          <w:tcPr>
            <w:tcW w:w="993" w:type="dxa"/>
          </w:tcPr>
          <w:p w14:paraId="58CDFCA6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24145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6EF385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810E1A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0813" w:rsidRPr="00EA50E5" w14:paraId="37934982" w14:textId="77777777" w:rsidTr="00B30813">
        <w:trPr>
          <w:trHeight w:val="253"/>
        </w:trPr>
        <w:tc>
          <w:tcPr>
            <w:tcW w:w="578" w:type="dxa"/>
          </w:tcPr>
          <w:p w14:paraId="1747003E" w14:textId="4BA89903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0E5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678" w:type="dxa"/>
          </w:tcPr>
          <w:p w14:paraId="19E0FF33" w14:textId="18C791EB" w:rsidR="00B30813" w:rsidRPr="00EA50E5" w:rsidRDefault="00B30813" w:rsidP="00B3081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Spații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A50E5">
              <w:rPr>
                <w:rFonts w:ascii="Verdana" w:hAnsi="Verdana" w:cs="Arial"/>
                <w:sz w:val="20"/>
                <w:szCs w:val="20"/>
              </w:rPr>
              <w:t>publicitare</w:t>
            </w:r>
            <w:proofErr w:type="spellEnd"/>
            <w:r w:rsidRPr="00EA50E5">
              <w:rPr>
                <w:rFonts w:ascii="Verdana" w:hAnsi="Verdana" w:cs="Arial"/>
                <w:sz w:val="20"/>
                <w:szCs w:val="20"/>
              </w:rPr>
              <w:t xml:space="preserve"> OOH</w:t>
            </w:r>
          </w:p>
        </w:tc>
        <w:tc>
          <w:tcPr>
            <w:tcW w:w="993" w:type="dxa"/>
          </w:tcPr>
          <w:p w14:paraId="67AB159A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89920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734D9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432299" w14:textId="77777777" w:rsidR="00B30813" w:rsidRPr="00EA50E5" w:rsidRDefault="00B30813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EA50E5" w14:paraId="7FCE916D" w14:textId="77777777" w:rsidTr="002E1A4F">
        <w:tc>
          <w:tcPr>
            <w:tcW w:w="578" w:type="dxa"/>
          </w:tcPr>
          <w:p w14:paraId="3ACE8806" w14:textId="77777777" w:rsidR="0004145F" w:rsidRPr="00EA50E5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0451EA8" w14:textId="27BCE659" w:rsidR="0004145F" w:rsidRPr="00EA50E5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70289F" w:rsidRPr="00EA50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70289F" w:rsidRPr="00EA50E5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="0070289F" w:rsidRPr="00EA50E5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993" w:type="dxa"/>
          </w:tcPr>
          <w:p w14:paraId="16B5C9A8" w14:textId="77777777" w:rsidR="0004145F" w:rsidRPr="00EA50E5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5F577" w14:textId="77777777" w:rsidR="0004145F" w:rsidRPr="00EA50E5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141C45" w14:textId="77777777" w:rsidR="0004145F" w:rsidRPr="00EA50E5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A6C25B" w14:textId="12DF1422" w:rsidR="0004145F" w:rsidRPr="00EA50E5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289F" w:rsidRPr="00EA50E5" w14:paraId="2E42C92E" w14:textId="77777777" w:rsidTr="002E1A4F">
        <w:tc>
          <w:tcPr>
            <w:tcW w:w="578" w:type="dxa"/>
          </w:tcPr>
          <w:p w14:paraId="06A3184E" w14:textId="77777777" w:rsidR="0070289F" w:rsidRPr="00EA50E5" w:rsidRDefault="0070289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E8190A" w14:textId="28C8E79D" w:rsidR="0070289F" w:rsidRPr="00EA50E5" w:rsidRDefault="0070289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A50E5">
              <w:rPr>
                <w:rFonts w:ascii="Verdana" w:hAnsi="Verdana"/>
                <w:b/>
                <w:sz w:val="20"/>
                <w:szCs w:val="20"/>
              </w:rPr>
              <w:t>TOTAL GENERAL</w:t>
            </w:r>
          </w:p>
        </w:tc>
        <w:tc>
          <w:tcPr>
            <w:tcW w:w="993" w:type="dxa"/>
          </w:tcPr>
          <w:p w14:paraId="18157106" w14:textId="77777777" w:rsidR="0070289F" w:rsidRPr="00EA50E5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DA53C" w14:textId="77777777" w:rsidR="0070289F" w:rsidRPr="00EA50E5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8AF28" w14:textId="77777777" w:rsidR="0070289F" w:rsidRPr="00EA50E5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C492DC" w14:textId="77777777" w:rsidR="0070289F" w:rsidRPr="00EA50E5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ADF2D7" w14:textId="77777777" w:rsidR="00AF3CBB" w:rsidRPr="00EA50E5" w:rsidRDefault="00AF3CBB" w:rsidP="003553AB">
      <w:pPr>
        <w:rPr>
          <w:rFonts w:ascii="Verdana" w:hAnsi="Verdana"/>
          <w:b/>
          <w:sz w:val="20"/>
          <w:szCs w:val="20"/>
        </w:rPr>
      </w:pPr>
    </w:p>
    <w:sectPr w:rsidR="00AF3CBB" w:rsidRPr="00EA50E5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7CE1B20"/>
    <w:multiLevelType w:val="hybridMultilevel"/>
    <w:tmpl w:val="BC4C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DA3"/>
    <w:multiLevelType w:val="hybridMultilevel"/>
    <w:tmpl w:val="0A4C7B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C59C5"/>
    <w:multiLevelType w:val="hybridMultilevel"/>
    <w:tmpl w:val="454019B0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3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1545946"/>
    <w:multiLevelType w:val="hybridMultilevel"/>
    <w:tmpl w:val="45F4EFDC"/>
    <w:lvl w:ilvl="0" w:tplc="7A7C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6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69A4"/>
    <w:multiLevelType w:val="hybridMultilevel"/>
    <w:tmpl w:val="7E8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053CB"/>
    <w:multiLevelType w:val="hybridMultilevel"/>
    <w:tmpl w:val="98E2878C"/>
    <w:lvl w:ilvl="0" w:tplc="06F8933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7021"/>
    <w:multiLevelType w:val="hybridMultilevel"/>
    <w:tmpl w:val="BDFC2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50150">
    <w:abstractNumId w:val="6"/>
  </w:num>
  <w:num w:numId="2" w16cid:durableId="1392193713">
    <w:abstractNumId w:val="25"/>
  </w:num>
  <w:num w:numId="3" w16cid:durableId="1559825994">
    <w:abstractNumId w:val="37"/>
  </w:num>
  <w:num w:numId="4" w16cid:durableId="837505153">
    <w:abstractNumId w:val="15"/>
  </w:num>
  <w:num w:numId="5" w16cid:durableId="1228299224">
    <w:abstractNumId w:val="31"/>
  </w:num>
  <w:num w:numId="6" w16cid:durableId="466510957">
    <w:abstractNumId w:val="9"/>
  </w:num>
  <w:num w:numId="7" w16cid:durableId="1393775607">
    <w:abstractNumId w:val="28"/>
  </w:num>
  <w:num w:numId="8" w16cid:durableId="87846328">
    <w:abstractNumId w:val="13"/>
  </w:num>
  <w:num w:numId="9" w16cid:durableId="1724062761">
    <w:abstractNumId w:val="7"/>
  </w:num>
  <w:num w:numId="10" w16cid:durableId="93325431">
    <w:abstractNumId w:val="26"/>
  </w:num>
  <w:num w:numId="11" w16cid:durableId="1603955490">
    <w:abstractNumId w:val="17"/>
  </w:num>
  <w:num w:numId="12" w16cid:durableId="1955793225">
    <w:abstractNumId w:val="14"/>
  </w:num>
  <w:num w:numId="13" w16cid:durableId="362022815">
    <w:abstractNumId w:val="0"/>
  </w:num>
  <w:num w:numId="14" w16cid:durableId="214195974">
    <w:abstractNumId w:val="32"/>
  </w:num>
  <w:num w:numId="15" w16cid:durableId="800853737">
    <w:abstractNumId w:val="1"/>
  </w:num>
  <w:num w:numId="16" w16cid:durableId="1620994221">
    <w:abstractNumId w:val="2"/>
  </w:num>
  <w:num w:numId="17" w16cid:durableId="2064592678">
    <w:abstractNumId w:val="18"/>
  </w:num>
  <w:num w:numId="18" w16cid:durableId="1778333462">
    <w:abstractNumId w:val="11"/>
  </w:num>
  <w:num w:numId="19" w16cid:durableId="700783203">
    <w:abstractNumId w:val="21"/>
  </w:num>
  <w:num w:numId="20" w16cid:durableId="1375496682">
    <w:abstractNumId w:val="10"/>
  </w:num>
  <w:num w:numId="21" w16cid:durableId="1312520774">
    <w:abstractNumId w:val="30"/>
  </w:num>
  <w:num w:numId="22" w16cid:durableId="1638335716">
    <w:abstractNumId w:val="19"/>
  </w:num>
  <w:num w:numId="23" w16cid:durableId="1486581926">
    <w:abstractNumId w:val="34"/>
  </w:num>
  <w:num w:numId="24" w16cid:durableId="1417896008">
    <w:abstractNumId w:val="16"/>
  </w:num>
  <w:num w:numId="25" w16cid:durableId="1068383225">
    <w:abstractNumId w:val="23"/>
  </w:num>
  <w:num w:numId="26" w16cid:durableId="392001607">
    <w:abstractNumId w:val="8"/>
  </w:num>
  <w:num w:numId="27" w16cid:durableId="520974233">
    <w:abstractNumId w:val="3"/>
  </w:num>
  <w:num w:numId="28" w16cid:durableId="589774090">
    <w:abstractNumId w:val="33"/>
  </w:num>
  <w:num w:numId="29" w16cid:durableId="1703360947">
    <w:abstractNumId w:val="27"/>
  </w:num>
  <w:num w:numId="30" w16cid:durableId="1728452871">
    <w:abstractNumId w:val="22"/>
  </w:num>
  <w:num w:numId="31" w16cid:durableId="1758332421">
    <w:abstractNumId w:val="20"/>
  </w:num>
  <w:num w:numId="32" w16cid:durableId="1489900830">
    <w:abstractNumId w:val="5"/>
  </w:num>
  <w:num w:numId="33" w16cid:durableId="1013264771">
    <w:abstractNumId w:val="35"/>
  </w:num>
  <w:num w:numId="34" w16cid:durableId="913705213">
    <w:abstractNumId w:val="4"/>
  </w:num>
  <w:num w:numId="35" w16cid:durableId="68305762">
    <w:abstractNumId w:val="24"/>
  </w:num>
  <w:num w:numId="36" w16cid:durableId="680353408">
    <w:abstractNumId w:val="12"/>
  </w:num>
  <w:num w:numId="37" w16cid:durableId="1669210865">
    <w:abstractNumId w:val="36"/>
  </w:num>
  <w:num w:numId="38" w16cid:durableId="12388316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AB"/>
    <w:rsid w:val="00040009"/>
    <w:rsid w:val="0004145F"/>
    <w:rsid w:val="00043B39"/>
    <w:rsid w:val="00141DB5"/>
    <w:rsid w:val="001C2E56"/>
    <w:rsid w:val="001E3A49"/>
    <w:rsid w:val="001F04D8"/>
    <w:rsid w:val="00254BC5"/>
    <w:rsid w:val="00266351"/>
    <w:rsid w:val="00272A32"/>
    <w:rsid w:val="002E1A4F"/>
    <w:rsid w:val="002F3CCF"/>
    <w:rsid w:val="00310121"/>
    <w:rsid w:val="003411E2"/>
    <w:rsid w:val="003553AB"/>
    <w:rsid w:val="00356418"/>
    <w:rsid w:val="003769C1"/>
    <w:rsid w:val="00377905"/>
    <w:rsid w:val="003D6B40"/>
    <w:rsid w:val="003F6EEE"/>
    <w:rsid w:val="00412CB0"/>
    <w:rsid w:val="00425308"/>
    <w:rsid w:val="00450E06"/>
    <w:rsid w:val="0046684D"/>
    <w:rsid w:val="004B43BC"/>
    <w:rsid w:val="004D43CA"/>
    <w:rsid w:val="00506E78"/>
    <w:rsid w:val="005273B6"/>
    <w:rsid w:val="00532457"/>
    <w:rsid w:val="00534B27"/>
    <w:rsid w:val="0058403D"/>
    <w:rsid w:val="005B449D"/>
    <w:rsid w:val="005C54EE"/>
    <w:rsid w:val="005F6FAF"/>
    <w:rsid w:val="006027E9"/>
    <w:rsid w:val="006042A6"/>
    <w:rsid w:val="00612509"/>
    <w:rsid w:val="00645810"/>
    <w:rsid w:val="0069617A"/>
    <w:rsid w:val="006B7977"/>
    <w:rsid w:val="006C6EDB"/>
    <w:rsid w:val="0070289F"/>
    <w:rsid w:val="00702DC6"/>
    <w:rsid w:val="00707A1E"/>
    <w:rsid w:val="007401C4"/>
    <w:rsid w:val="0075555A"/>
    <w:rsid w:val="00761EE1"/>
    <w:rsid w:val="00787B75"/>
    <w:rsid w:val="007A52B2"/>
    <w:rsid w:val="007C430F"/>
    <w:rsid w:val="007C6CAC"/>
    <w:rsid w:val="007D5A3C"/>
    <w:rsid w:val="007D5CCC"/>
    <w:rsid w:val="0081416B"/>
    <w:rsid w:val="008300D4"/>
    <w:rsid w:val="00837B2D"/>
    <w:rsid w:val="00847648"/>
    <w:rsid w:val="00896C38"/>
    <w:rsid w:val="008A73E0"/>
    <w:rsid w:val="008D18FA"/>
    <w:rsid w:val="008D3CB2"/>
    <w:rsid w:val="008D79F3"/>
    <w:rsid w:val="008F031F"/>
    <w:rsid w:val="00910E86"/>
    <w:rsid w:val="0091249F"/>
    <w:rsid w:val="00914E37"/>
    <w:rsid w:val="00915F4B"/>
    <w:rsid w:val="00993905"/>
    <w:rsid w:val="009E55E1"/>
    <w:rsid w:val="00A0649B"/>
    <w:rsid w:val="00AC4920"/>
    <w:rsid w:val="00AE5CD3"/>
    <w:rsid w:val="00AF3CBB"/>
    <w:rsid w:val="00B209BF"/>
    <w:rsid w:val="00B30813"/>
    <w:rsid w:val="00B46BFE"/>
    <w:rsid w:val="00B53DC3"/>
    <w:rsid w:val="00B7433A"/>
    <w:rsid w:val="00BC2C97"/>
    <w:rsid w:val="00BC347D"/>
    <w:rsid w:val="00BD4304"/>
    <w:rsid w:val="00BF4B6B"/>
    <w:rsid w:val="00C352CA"/>
    <w:rsid w:val="00C5182F"/>
    <w:rsid w:val="00C801C0"/>
    <w:rsid w:val="00C80897"/>
    <w:rsid w:val="00C814DE"/>
    <w:rsid w:val="00CB5B7E"/>
    <w:rsid w:val="00CF768B"/>
    <w:rsid w:val="00CF7F2A"/>
    <w:rsid w:val="00D44098"/>
    <w:rsid w:val="00D4644B"/>
    <w:rsid w:val="00D720F5"/>
    <w:rsid w:val="00D8462D"/>
    <w:rsid w:val="00DA71E3"/>
    <w:rsid w:val="00DD59D1"/>
    <w:rsid w:val="00E013CD"/>
    <w:rsid w:val="00E52183"/>
    <w:rsid w:val="00E71965"/>
    <w:rsid w:val="00EA50E5"/>
    <w:rsid w:val="00F20E23"/>
    <w:rsid w:val="00F27599"/>
    <w:rsid w:val="00F50B45"/>
    <w:rsid w:val="00F510F6"/>
    <w:rsid w:val="00F80774"/>
    <w:rsid w:val="00FA7293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BDDC"/>
  <w15:docId w15:val="{5995B880-4B47-474F-B2D5-D10E8F9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character" w:customStyle="1" w:styleId="WW8Num1z0">
    <w:name w:val="WW8Num1z0"/>
    <w:rsid w:val="00F5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Ozlem Omer</cp:lastModifiedBy>
  <cp:revision>2</cp:revision>
  <cp:lastPrinted>2022-04-05T07:52:00Z</cp:lastPrinted>
  <dcterms:created xsi:type="dcterms:W3CDTF">2022-08-08T10:56:00Z</dcterms:created>
  <dcterms:modified xsi:type="dcterms:W3CDTF">2022-08-08T10:56:00Z</dcterms:modified>
</cp:coreProperties>
</file>