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CC2E" w14:textId="77777777" w:rsidR="003553AB" w:rsidRPr="00F510F6" w:rsidRDefault="003553AB" w:rsidP="003553AB">
      <w:pPr>
        <w:rPr>
          <w:sz w:val="20"/>
          <w:szCs w:val="20"/>
        </w:rPr>
      </w:pPr>
    </w:p>
    <w:p w14:paraId="4FF4A55A" w14:textId="77777777" w:rsidR="003553AB" w:rsidRPr="00F510F6" w:rsidRDefault="003553AB" w:rsidP="00BC2C97">
      <w:pPr>
        <w:tabs>
          <w:tab w:val="left" w:pos="2190"/>
        </w:tabs>
        <w:jc w:val="center"/>
        <w:rPr>
          <w:rFonts w:ascii="Verdana" w:hAnsi="Verdana"/>
          <w:b/>
          <w:sz w:val="20"/>
          <w:szCs w:val="20"/>
        </w:rPr>
      </w:pPr>
      <w:r w:rsidRPr="00F510F6">
        <w:rPr>
          <w:rFonts w:ascii="Verdana" w:hAnsi="Verdana"/>
          <w:b/>
          <w:sz w:val="20"/>
          <w:szCs w:val="20"/>
        </w:rPr>
        <w:t>ANEXA FORMULAR OFERTA</w:t>
      </w:r>
      <w:r w:rsidR="004D43CA" w:rsidRPr="00F510F6">
        <w:rPr>
          <w:rFonts w:ascii="Verdana" w:hAnsi="Verdana"/>
          <w:b/>
          <w:sz w:val="20"/>
          <w:szCs w:val="20"/>
        </w:rPr>
        <w:t xml:space="preserve"> FINANCIARA</w:t>
      </w:r>
    </w:p>
    <w:tbl>
      <w:tblPr>
        <w:tblStyle w:val="TableGrid"/>
        <w:tblW w:w="1106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4537"/>
        <w:gridCol w:w="1134"/>
        <w:gridCol w:w="1134"/>
        <w:gridCol w:w="1701"/>
        <w:gridCol w:w="1984"/>
      </w:tblGrid>
      <w:tr w:rsidR="0004145F" w:rsidRPr="00F510F6" w14:paraId="77AF4A57" w14:textId="77777777" w:rsidTr="0004145F">
        <w:trPr>
          <w:trHeight w:val="602"/>
        </w:trPr>
        <w:tc>
          <w:tcPr>
            <w:tcW w:w="578" w:type="dxa"/>
          </w:tcPr>
          <w:p w14:paraId="777840B6" w14:textId="77777777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10F6">
              <w:rPr>
                <w:rFonts w:ascii="Verdana" w:hAnsi="Verdana"/>
                <w:b/>
                <w:sz w:val="20"/>
                <w:szCs w:val="20"/>
              </w:rPr>
              <w:t>Nr.</w:t>
            </w:r>
          </w:p>
          <w:p w14:paraId="5B579035" w14:textId="441BA2EB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510F6">
              <w:rPr>
                <w:rFonts w:ascii="Verdana" w:hAnsi="Verdana"/>
                <w:b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4537" w:type="dxa"/>
          </w:tcPr>
          <w:p w14:paraId="49443877" w14:textId="77777777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10F6">
              <w:rPr>
                <w:rFonts w:ascii="Verdana" w:hAnsi="Verdana"/>
                <w:b/>
                <w:sz w:val="20"/>
                <w:szCs w:val="20"/>
              </w:rPr>
              <w:t>DENUMIRE</w:t>
            </w:r>
          </w:p>
        </w:tc>
        <w:tc>
          <w:tcPr>
            <w:tcW w:w="1134" w:type="dxa"/>
          </w:tcPr>
          <w:p w14:paraId="593706B2" w14:textId="60B9E2F5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CANTITATE</w:t>
            </w:r>
          </w:p>
        </w:tc>
        <w:tc>
          <w:tcPr>
            <w:tcW w:w="1134" w:type="dxa"/>
          </w:tcPr>
          <w:p w14:paraId="2F08AFDC" w14:textId="26115C88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10F6">
              <w:rPr>
                <w:rFonts w:ascii="Verdana" w:hAnsi="Verdana"/>
                <w:b/>
                <w:sz w:val="20"/>
                <w:szCs w:val="20"/>
              </w:rPr>
              <w:t xml:space="preserve">NR. </w:t>
            </w:r>
            <w:r>
              <w:rPr>
                <w:rFonts w:ascii="Verdana" w:hAnsi="Verdana"/>
                <w:b/>
                <w:sz w:val="20"/>
                <w:szCs w:val="20"/>
              </w:rPr>
              <w:t>ZILE</w:t>
            </w:r>
          </w:p>
        </w:tc>
        <w:tc>
          <w:tcPr>
            <w:tcW w:w="1701" w:type="dxa"/>
          </w:tcPr>
          <w:p w14:paraId="245D4370" w14:textId="77777777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10F6">
              <w:rPr>
                <w:rFonts w:ascii="Verdana" w:hAnsi="Verdana"/>
                <w:b/>
                <w:sz w:val="20"/>
                <w:szCs w:val="20"/>
              </w:rPr>
              <w:t>PRE</w:t>
            </w:r>
            <w:r w:rsidRPr="00F510F6">
              <w:rPr>
                <w:rFonts w:ascii="Verdana" w:hAnsi="Verdana"/>
                <w:b/>
                <w:sz w:val="20"/>
                <w:szCs w:val="20"/>
                <w:lang w:val="ro-RO"/>
              </w:rPr>
              <w:t>Ț</w:t>
            </w:r>
          </w:p>
          <w:p w14:paraId="28F0ED2A" w14:textId="77777777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10F6">
              <w:rPr>
                <w:rFonts w:ascii="Verdana" w:hAnsi="Verdana"/>
                <w:b/>
                <w:sz w:val="20"/>
                <w:szCs w:val="20"/>
              </w:rPr>
              <w:t>UNITAR</w:t>
            </w:r>
          </w:p>
          <w:p w14:paraId="16428291" w14:textId="3DC7370E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510F6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Pr="00F510F6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984" w:type="dxa"/>
          </w:tcPr>
          <w:p w14:paraId="282BDC63" w14:textId="77777777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510F6">
              <w:rPr>
                <w:rFonts w:ascii="Verdana" w:hAnsi="Verdana"/>
                <w:b/>
                <w:sz w:val="20"/>
                <w:szCs w:val="20"/>
              </w:rPr>
              <w:t>PRE</w:t>
            </w:r>
            <w:r w:rsidRPr="00F510F6">
              <w:rPr>
                <w:rFonts w:ascii="Verdana" w:hAnsi="Verdana"/>
                <w:b/>
                <w:sz w:val="20"/>
                <w:szCs w:val="20"/>
                <w:lang w:val="ro-RO"/>
              </w:rPr>
              <w:t>Ț</w:t>
            </w:r>
          </w:p>
          <w:p w14:paraId="35B28507" w14:textId="062B5940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  <w:p w14:paraId="14351DA0" w14:textId="1CA626D3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510F6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Pr="00F510F6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</w:tr>
      <w:tr w:rsidR="0004145F" w:rsidRPr="00F510F6" w14:paraId="55409F97" w14:textId="77777777" w:rsidTr="0004145F">
        <w:trPr>
          <w:trHeight w:val="602"/>
        </w:trPr>
        <w:tc>
          <w:tcPr>
            <w:tcW w:w="578" w:type="dxa"/>
          </w:tcPr>
          <w:p w14:paraId="1AC3E54B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7" w:type="dxa"/>
            <w:vAlign w:val="center"/>
          </w:tcPr>
          <w:p w14:paraId="62FF0FA6" w14:textId="73DD6F64" w:rsidR="0004145F" w:rsidRDefault="0004145F" w:rsidP="0004145F">
            <w:pPr>
              <w:rPr>
                <w:rFonts w:ascii="Verdana" w:hAnsi="Verdana" w:cs="Times New Roman"/>
                <w:b/>
                <w:bCs/>
                <w:color w:val="000000"/>
                <w:lang w:val="en-GB" w:eastAsia="en-GB"/>
              </w:rPr>
            </w:pPr>
            <w:r w:rsidRPr="00AD1FB4">
              <w:rPr>
                <w:rFonts w:ascii="Verdana" w:hAnsi="Verdana" w:cs="Times New Roman"/>
                <w:b/>
                <w:bCs/>
                <w:color w:val="000000"/>
                <w:lang w:val="en-GB" w:eastAsia="en-GB"/>
              </w:rPr>
              <w:t>PE ARIPILE MUZICII</w:t>
            </w:r>
          </w:p>
          <w:p w14:paraId="110748DD" w14:textId="32079F95" w:rsidR="0004145F" w:rsidRDefault="0004145F" w:rsidP="0004145F">
            <w:pPr>
              <w:rPr>
                <w:rFonts w:ascii="Verdana" w:hAnsi="Verdana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Coloane</w:t>
            </w:r>
            <w:proofErr w:type="spellEnd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sonore</w:t>
            </w:r>
            <w:proofErr w:type="spellEnd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 xml:space="preserve"> din </w:t>
            </w:r>
            <w:proofErr w:type="spellStart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filme</w:t>
            </w:r>
            <w:proofErr w:type="spellEnd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 xml:space="preserve"> celebre</w:t>
            </w:r>
            <w:r>
              <w:rPr>
                <w:rFonts w:ascii="Verdana" w:hAnsi="Verdana" w:cs="Times New Roman"/>
                <w:color w:val="000000"/>
                <w:lang w:val="en-GB" w:eastAsia="en-GB"/>
              </w:rPr>
              <w:t>.</w:t>
            </w:r>
          </w:p>
          <w:p w14:paraId="18D6D924" w14:textId="26F01269" w:rsidR="0004145F" w:rsidRPr="00792556" w:rsidRDefault="0004145F" w:rsidP="0004145F">
            <w:pPr>
              <w:rPr>
                <w:rFonts w:ascii="Verdana" w:hAnsi="Verdana" w:cs="Times New Roman"/>
                <w:color w:val="000000"/>
                <w:lang w:val="en-GB" w:eastAsia="en-GB"/>
              </w:rPr>
            </w:pPr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Vineri</w:t>
            </w:r>
            <w:proofErr w:type="spellEnd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, 19 august</w:t>
            </w:r>
          </w:p>
          <w:p w14:paraId="6840211F" w14:textId="6862B909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388E9" w14:textId="0D2B9448" w:rsidR="0004145F" w:rsidRPr="0004145F" w:rsidRDefault="0004145F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145F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CE84D00" w14:textId="245C9652" w:rsidR="0004145F" w:rsidRPr="0004145F" w:rsidRDefault="0004145F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145F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915B3FF" w14:textId="77777777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DEEAAA" w14:textId="1097C2B8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145F" w:rsidRPr="00F510F6" w14:paraId="61280B84" w14:textId="77777777" w:rsidTr="0004145F">
        <w:trPr>
          <w:trHeight w:val="710"/>
        </w:trPr>
        <w:tc>
          <w:tcPr>
            <w:tcW w:w="578" w:type="dxa"/>
          </w:tcPr>
          <w:p w14:paraId="2B373980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537" w:type="dxa"/>
            <w:vAlign w:val="center"/>
          </w:tcPr>
          <w:p w14:paraId="7D177EF2" w14:textId="6BC7B711" w:rsidR="0004145F" w:rsidRDefault="0004145F" w:rsidP="0004145F">
            <w:pPr>
              <w:rPr>
                <w:rFonts w:ascii="Verdana" w:hAnsi="Verdana" w:cs="Times New Roman"/>
                <w:b/>
                <w:bCs/>
                <w:color w:val="000000"/>
                <w:lang w:val="en-GB" w:eastAsia="en-GB"/>
              </w:rPr>
            </w:pPr>
            <w:r w:rsidRPr="00AD1FB4">
              <w:rPr>
                <w:rFonts w:ascii="Verdana" w:hAnsi="Verdana" w:cs="Times New Roman"/>
                <w:b/>
                <w:bCs/>
                <w:color w:val="000000"/>
                <w:lang w:val="en-GB" w:eastAsia="en-GB"/>
              </w:rPr>
              <w:t>NOTTE SOTTO LE STELLE</w:t>
            </w:r>
          </w:p>
          <w:p w14:paraId="67C6E9B4" w14:textId="55009932" w:rsidR="0004145F" w:rsidRPr="00AD1FB4" w:rsidRDefault="0004145F" w:rsidP="0004145F">
            <w:pPr>
              <w:rPr>
                <w:rFonts w:ascii="Verdana" w:hAnsi="Verdana" w:cs="Times New Roman"/>
                <w:b/>
                <w:bCs/>
                <w:color w:val="000000"/>
                <w:lang w:val="en-GB" w:eastAsia="en-GB"/>
              </w:rPr>
            </w:pPr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 xml:space="preserve">concert al </w:t>
            </w:r>
            <w:proofErr w:type="spellStart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celebrului</w:t>
            </w:r>
            <w:proofErr w:type="spellEnd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 xml:space="preserve"> tenor </w:t>
            </w:r>
            <w:proofErr w:type="spellStart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italian</w:t>
            </w:r>
            <w:proofErr w:type="spellEnd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, ALESSANDRO SAFFINA</w:t>
            </w:r>
          </w:p>
          <w:p w14:paraId="00A5AE95" w14:textId="02AC626E" w:rsidR="0004145F" w:rsidRPr="001E3A49" w:rsidRDefault="0004145F" w:rsidP="0004145F">
            <w:pPr>
              <w:rPr>
                <w:rFonts w:ascii="Verdana" w:hAnsi="Verdana" w:cs="Times New Roman"/>
                <w:color w:val="000000"/>
                <w:lang w:val="en-GB" w:eastAsia="en-GB"/>
              </w:rPr>
            </w:pPr>
            <w:proofErr w:type="spellStart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Sâmbătă</w:t>
            </w:r>
            <w:proofErr w:type="spellEnd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, 20 august</w:t>
            </w:r>
          </w:p>
        </w:tc>
        <w:tc>
          <w:tcPr>
            <w:tcW w:w="1134" w:type="dxa"/>
          </w:tcPr>
          <w:p w14:paraId="6F273DC0" w14:textId="5BE4442E" w:rsidR="0004145F" w:rsidRPr="0004145F" w:rsidRDefault="0004145F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145F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F78F4B9" w14:textId="7BA4204D" w:rsidR="0004145F" w:rsidRPr="0004145F" w:rsidRDefault="0004145F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145F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1D40C3E" w14:textId="77777777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5139E4" w14:textId="40A700BC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145F" w:rsidRPr="00F510F6" w14:paraId="6D313270" w14:textId="77777777" w:rsidTr="0004145F">
        <w:trPr>
          <w:trHeight w:val="710"/>
        </w:trPr>
        <w:tc>
          <w:tcPr>
            <w:tcW w:w="578" w:type="dxa"/>
          </w:tcPr>
          <w:p w14:paraId="584EA98F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537" w:type="dxa"/>
            <w:vAlign w:val="center"/>
          </w:tcPr>
          <w:p w14:paraId="6B42E3F3" w14:textId="346B3230" w:rsidR="0004145F" w:rsidRDefault="0004145F" w:rsidP="0004145F">
            <w:pPr>
              <w:rPr>
                <w:rFonts w:ascii="Verdana" w:hAnsi="Verdana" w:cs="Times New Roman"/>
                <w:b/>
                <w:bCs/>
                <w:color w:val="000000"/>
                <w:lang w:val="en-GB" w:eastAsia="en-GB"/>
              </w:rPr>
            </w:pPr>
            <w:r w:rsidRPr="00AD1FB4">
              <w:rPr>
                <w:rFonts w:ascii="Verdana" w:hAnsi="Verdana" w:cs="Times New Roman"/>
                <w:b/>
                <w:bCs/>
                <w:color w:val="000000"/>
                <w:lang w:val="en-GB" w:eastAsia="en-GB"/>
              </w:rPr>
              <w:t>ROCK SYMPHONIC</w:t>
            </w:r>
          </w:p>
          <w:p w14:paraId="0F712791" w14:textId="6DFB3F56" w:rsidR="0004145F" w:rsidRDefault="0004145F" w:rsidP="0004145F">
            <w:pPr>
              <w:rPr>
                <w:rFonts w:ascii="Verdana" w:hAnsi="Verdana" w:cs="Times New Roman"/>
                <w:color w:val="000000"/>
                <w:lang w:val="en-GB" w:eastAsia="en-GB"/>
              </w:rPr>
            </w:pPr>
            <w:proofErr w:type="spellStart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melodii</w:t>
            </w:r>
            <w:proofErr w:type="spellEnd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 xml:space="preserve"> din </w:t>
            </w:r>
            <w:proofErr w:type="spellStart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repertoriul</w:t>
            </w:r>
            <w:proofErr w:type="spellEnd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trupelor</w:t>
            </w:r>
            <w:proofErr w:type="spellEnd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 xml:space="preserve"> THE BEATLES, </w:t>
            </w:r>
            <w:proofErr w:type="spellStart"/>
            <w:proofErr w:type="gramStart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QUEEN</w:t>
            </w:r>
            <w:r>
              <w:rPr>
                <w:rFonts w:ascii="Verdana" w:hAnsi="Verdana" w:cs="Times New Roman"/>
                <w:color w:val="000000"/>
                <w:lang w:val="en-GB" w:eastAsia="en-GB"/>
              </w:rPr>
              <w:t>,etc</w:t>
            </w:r>
            <w:proofErr w:type="spellEnd"/>
            <w:proofErr w:type="gramEnd"/>
          </w:p>
          <w:p w14:paraId="5CCBAE49" w14:textId="13822404" w:rsidR="0004145F" w:rsidRPr="001E3A49" w:rsidRDefault="0004145F" w:rsidP="0004145F">
            <w:pPr>
              <w:rPr>
                <w:rFonts w:ascii="Verdana" w:hAnsi="Verdana" w:cs="Times New Roman"/>
                <w:color w:val="000000"/>
                <w:lang w:val="en-GB" w:eastAsia="en-GB"/>
              </w:rPr>
            </w:pPr>
            <w:proofErr w:type="spellStart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Duminică</w:t>
            </w:r>
            <w:proofErr w:type="spellEnd"/>
            <w:r w:rsidRPr="00792556">
              <w:rPr>
                <w:rFonts w:ascii="Verdana" w:hAnsi="Verdana" w:cs="Times New Roman"/>
                <w:color w:val="000000"/>
                <w:lang w:val="en-GB" w:eastAsia="en-GB"/>
              </w:rPr>
              <w:t>, 21 august</w:t>
            </w:r>
          </w:p>
        </w:tc>
        <w:tc>
          <w:tcPr>
            <w:tcW w:w="1134" w:type="dxa"/>
          </w:tcPr>
          <w:p w14:paraId="0CEA1079" w14:textId="5F187120" w:rsidR="0004145F" w:rsidRPr="0004145F" w:rsidRDefault="0004145F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145F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A869F4B" w14:textId="35DD1EC5" w:rsidR="0004145F" w:rsidRPr="0004145F" w:rsidRDefault="0004145F" w:rsidP="0004145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145F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C5E5B62" w14:textId="77777777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99AF99" w14:textId="1EE683E3" w:rsidR="0004145F" w:rsidRPr="00F510F6" w:rsidRDefault="0004145F" w:rsidP="000414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F6EEE" w:rsidRPr="00F510F6" w14:paraId="783B1C3F" w14:textId="77777777" w:rsidTr="00D476C7">
        <w:tc>
          <w:tcPr>
            <w:tcW w:w="11068" w:type="dxa"/>
            <w:gridSpan w:val="6"/>
          </w:tcPr>
          <w:p w14:paraId="1B21BC22" w14:textId="1AE46FC2" w:rsidR="003F6EEE" w:rsidRPr="00141DB5" w:rsidRDefault="003F6EEE" w:rsidP="0004145F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510F6">
              <w:rPr>
                <w:rFonts w:ascii="Verdana" w:hAnsi="Verdana"/>
                <w:b/>
                <w:sz w:val="20"/>
                <w:szCs w:val="20"/>
              </w:rPr>
              <w:t>Scen</w:t>
            </w:r>
            <w:r>
              <w:rPr>
                <w:rFonts w:ascii="Verdana" w:hAnsi="Verdana"/>
                <w:b/>
                <w:sz w:val="20"/>
                <w:szCs w:val="20"/>
              </w:rPr>
              <w:t>otehnică</w:t>
            </w:r>
            <w:proofErr w:type="spellEnd"/>
          </w:p>
        </w:tc>
      </w:tr>
      <w:tr w:rsidR="0004145F" w:rsidRPr="00F510F6" w14:paraId="20F2A42A" w14:textId="77777777" w:rsidTr="0004145F">
        <w:tc>
          <w:tcPr>
            <w:tcW w:w="578" w:type="dxa"/>
          </w:tcPr>
          <w:p w14:paraId="0EB78A10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14:paraId="32382DF4" w14:textId="389E70F3" w:rsidR="0004145F" w:rsidRPr="00F510F6" w:rsidRDefault="0004145F" w:rsidP="000414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116C">
              <w:rPr>
                <w:rFonts w:ascii="Verdana" w:hAnsi="Verdana"/>
              </w:rPr>
              <w:t>Podina</w:t>
            </w:r>
            <w:proofErr w:type="spellEnd"/>
            <w:r w:rsidRPr="0006116C">
              <w:rPr>
                <w:rFonts w:ascii="Verdana" w:hAnsi="Verdana"/>
              </w:rPr>
              <w:t xml:space="preserve"> 12m/10m, h 1.2m</w:t>
            </w:r>
          </w:p>
        </w:tc>
        <w:tc>
          <w:tcPr>
            <w:tcW w:w="1134" w:type="dxa"/>
          </w:tcPr>
          <w:p w14:paraId="3047AE93" w14:textId="7EF239CA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9011B70" w14:textId="2CA82713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6015FB4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866FF4" w14:textId="41D00FF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6E695D3B" w14:textId="77777777" w:rsidTr="0004145F">
        <w:tc>
          <w:tcPr>
            <w:tcW w:w="578" w:type="dxa"/>
          </w:tcPr>
          <w:p w14:paraId="1790B61A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14:paraId="25A6CAEE" w14:textId="367E0079" w:rsidR="0004145F" w:rsidRPr="00F510F6" w:rsidRDefault="0004145F" w:rsidP="0004145F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 xml:space="preserve">FOH </w:t>
            </w:r>
            <w:r>
              <w:rPr>
                <w:rFonts w:ascii="Verdana" w:hAnsi="Verdana"/>
              </w:rPr>
              <w:t>-</w:t>
            </w:r>
            <w:proofErr w:type="spellStart"/>
            <w:r w:rsidRPr="0006116C">
              <w:rPr>
                <w:rFonts w:ascii="Verdana" w:hAnsi="Verdana"/>
              </w:rPr>
              <w:t>Structura</w:t>
            </w:r>
            <w:proofErr w:type="spellEnd"/>
            <w:r w:rsidRPr="0006116C">
              <w:rPr>
                <w:rFonts w:ascii="Verdana" w:hAnsi="Verdana"/>
              </w:rPr>
              <w:t xml:space="preserve"> truss </w:t>
            </w:r>
            <w:proofErr w:type="spellStart"/>
            <w:r w:rsidRPr="0006116C">
              <w:rPr>
                <w:rFonts w:ascii="Verdana" w:hAnsi="Verdana"/>
              </w:rPr>
              <w:t>acoperit</w:t>
            </w:r>
            <w:r>
              <w:rPr>
                <w:rFonts w:ascii="Verdana" w:hAnsi="Verdana"/>
              </w:rPr>
              <w:t>ă</w:t>
            </w:r>
            <w:proofErr w:type="spellEnd"/>
          </w:p>
        </w:tc>
        <w:tc>
          <w:tcPr>
            <w:tcW w:w="1134" w:type="dxa"/>
          </w:tcPr>
          <w:p w14:paraId="0AC3CAE1" w14:textId="2D9FEC80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44AD8FB" w14:textId="49EFD473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FD6276B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72D45A" w14:textId="5DC16896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0182F83F" w14:textId="77777777" w:rsidTr="0004145F">
        <w:tc>
          <w:tcPr>
            <w:tcW w:w="578" w:type="dxa"/>
          </w:tcPr>
          <w:p w14:paraId="5B2A9ADD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537" w:type="dxa"/>
          </w:tcPr>
          <w:p w14:paraId="0C840900" w14:textId="4C0FE25A" w:rsidR="0004145F" w:rsidRPr="00F510F6" w:rsidRDefault="0004145F" w:rsidP="0004145F">
            <w:pPr>
              <w:suppressAutoHyphens/>
              <w:spacing w:line="252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06116C">
              <w:rPr>
                <w:rFonts w:ascii="Verdana" w:hAnsi="Verdana"/>
              </w:rPr>
              <w:t xml:space="preserve">Portal truss </w:t>
            </w:r>
            <w:proofErr w:type="spellStart"/>
            <w:r w:rsidRPr="0006116C">
              <w:rPr>
                <w:rFonts w:ascii="Verdana" w:hAnsi="Verdana"/>
              </w:rPr>
              <w:t>lumini</w:t>
            </w:r>
            <w:proofErr w:type="spellEnd"/>
            <w:r>
              <w:rPr>
                <w:rFonts w:ascii="Verdana" w:hAnsi="Verdana"/>
              </w:rPr>
              <w:t xml:space="preserve">- </w:t>
            </w:r>
            <w:r w:rsidRPr="0006116C">
              <w:rPr>
                <w:rFonts w:ascii="Verdana" w:hAnsi="Verdana"/>
              </w:rPr>
              <w:t>10m/5m</w:t>
            </w:r>
          </w:p>
        </w:tc>
        <w:tc>
          <w:tcPr>
            <w:tcW w:w="1134" w:type="dxa"/>
          </w:tcPr>
          <w:p w14:paraId="4059EA04" w14:textId="6B40B68D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4736AF3" w14:textId="10B623BC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4FBC46E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DAE1C3" w14:textId="35B32769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6EEE" w:rsidRPr="00F510F6" w14:paraId="256A0576" w14:textId="77777777" w:rsidTr="00E51838">
        <w:tc>
          <w:tcPr>
            <w:tcW w:w="11068" w:type="dxa"/>
            <w:gridSpan w:val="6"/>
          </w:tcPr>
          <w:p w14:paraId="4AC5E835" w14:textId="46BF6091" w:rsidR="003F6EEE" w:rsidRPr="00F510F6" w:rsidRDefault="003F6EEE" w:rsidP="0004145F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        </w:t>
            </w:r>
            <w:r w:rsidR="00D44098">
              <w:rPr>
                <w:rFonts w:ascii="Verdana" w:hAnsi="Verdana" w:cs="Arial"/>
                <w:b/>
                <w:sz w:val="20"/>
                <w:szCs w:val="20"/>
                <w:lang w:val="fr-FR"/>
              </w:rPr>
              <w:t>b</w:t>
            </w:r>
            <w:r w:rsidRPr="00F510F6">
              <w:rPr>
                <w:rFonts w:ascii="Verdana" w:hAnsi="Verdana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F510F6">
              <w:rPr>
                <w:rFonts w:ascii="Verdana" w:hAnsi="Verdana" w:cs="Arial"/>
                <w:b/>
                <w:sz w:val="20"/>
                <w:szCs w:val="20"/>
                <w:lang w:val="fr-FR"/>
              </w:rPr>
              <w:t>Sunet</w:t>
            </w:r>
            <w:proofErr w:type="spellEnd"/>
          </w:p>
        </w:tc>
      </w:tr>
      <w:tr w:rsidR="0004145F" w:rsidRPr="00F510F6" w14:paraId="7B89DFEF" w14:textId="77777777" w:rsidTr="0004145F">
        <w:tc>
          <w:tcPr>
            <w:tcW w:w="578" w:type="dxa"/>
          </w:tcPr>
          <w:p w14:paraId="6F603464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14:paraId="58C6C6D4" w14:textId="1995E4C6" w:rsidR="0004145F" w:rsidRPr="00F510F6" w:rsidRDefault="0004145F" w:rsidP="0004145F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116C">
              <w:rPr>
                <w:rFonts w:ascii="Verdana" w:hAnsi="Verdana"/>
              </w:rPr>
              <w:t>Sistem</w:t>
            </w:r>
            <w:proofErr w:type="spellEnd"/>
            <w:r w:rsidRPr="0006116C">
              <w:rPr>
                <w:rFonts w:ascii="Verdana" w:hAnsi="Verdana"/>
              </w:rPr>
              <w:t xml:space="preserve"> de </w:t>
            </w:r>
            <w:proofErr w:type="spellStart"/>
            <w:r w:rsidRPr="0006116C">
              <w:rPr>
                <w:rFonts w:ascii="Verdana" w:hAnsi="Verdana"/>
              </w:rPr>
              <w:t>sunet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adecvat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pentru</w:t>
            </w:r>
            <w:proofErr w:type="spellEnd"/>
            <w:r w:rsidRPr="0006116C">
              <w:rPr>
                <w:rFonts w:ascii="Verdana" w:hAnsi="Verdana"/>
              </w:rPr>
              <w:t xml:space="preserve"> 2000 pers</w:t>
            </w:r>
          </w:p>
        </w:tc>
        <w:tc>
          <w:tcPr>
            <w:tcW w:w="1134" w:type="dxa"/>
          </w:tcPr>
          <w:p w14:paraId="5CC69F6F" w14:textId="267642FE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</w:tcPr>
          <w:p w14:paraId="4ADF5F28" w14:textId="21F4D38E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1AE8F369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5268B4" w14:textId="054749DA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5987E76A" w14:textId="77777777" w:rsidTr="0004145F">
        <w:tc>
          <w:tcPr>
            <w:tcW w:w="578" w:type="dxa"/>
          </w:tcPr>
          <w:p w14:paraId="7360D54C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14:paraId="64E3C004" w14:textId="5B5EA6CE" w:rsidR="0004145F" w:rsidRPr="00F510F6" w:rsidRDefault="0004145F" w:rsidP="0004145F">
            <w:pPr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Mixer digital 60ch</w:t>
            </w:r>
          </w:p>
        </w:tc>
        <w:tc>
          <w:tcPr>
            <w:tcW w:w="1134" w:type="dxa"/>
          </w:tcPr>
          <w:p w14:paraId="104A3997" w14:textId="59321B5B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</w:tcPr>
          <w:p w14:paraId="0A900B0F" w14:textId="725048D3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15DC27F6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04F093" w14:textId="75CEB3FF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4680AAC7" w14:textId="77777777" w:rsidTr="0004145F">
        <w:tc>
          <w:tcPr>
            <w:tcW w:w="578" w:type="dxa"/>
          </w:tcPr>
          <w:p w14:paraId="4DC5AEFD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537" w:type="dxa"/>
          </w:tcPr>
          <w:p w14:paraId="33D705D0" w14:textId="543BFD04" w:rsidR="0004145F" w:rsidRPr="00F510F6" w:rsidRDefault="0004145F" w:rsidP="000414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116C">
              <w:rPr>
                <w:rFonts w:ascii="Verdana" w:hAnsi="Verdana"/>
              </w:rPr>
              <w:t>Boxă</w:t>
            </w:r>
            <w:proofErr w:type="spellEnd"/>
            <w:r w:rsidRPr="0006116C">
              <w:rPr>
                <w:rFonts w:ascii="Verdana" w:hAnsi="Verdana"/>
              </w:rPr>
              <w:t xml:space="preserve"> monitor/</w:t>
            </w:r>
            <w:proofErr w:type="spellStart"/>
            <w:r w:rsidRPr="0006116C">
              <w:rPr>
                <w:rFonts w:ascii="Verdana" w:hAnsi="Verdana"/>
              </w:rPr>
              <w:t>sidefill</w:t>
            </w:r>
            <w:proofErr w:type="spellEnd"/>
            <w:r w:rsidRPr="0006116C">
              <w:rPr>
                <w:rFonts w:ascii="Verdana" w:hAnsi="Verdana"/>
              </w:rPr>
              <w:t xml:space="preserve"> active</w:t>
            </w:r>
          </w:p>
        </w:tc>
        <w:tc>
          <w:tcPr>
            <w:tcW w:w="1134" w:type="dxa"/>
          </w:tcPr>
          <w:p w14:paraId="5B06D799" w14:textId="1C666EA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6</w:t>
            </w:r>
          </w:p>
        </w:tc>
        <w:tc>
          <w:tcPr>
            <w:tcW w:w="1134" w:type="dxa"/>
          </w:tcPr>
          <w:p w14:paraId="3089FD06" w14:textId="20AFBB3C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2783ED7B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BC8CFF" w14:textId="39F5D89E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29DD858F" w14:textId="77777777" w:rsidTr="0004145F">
        <w:tc>
          <w:tcPr>
            <w:tcW w:w="578" w:type="dxa"/>
          </w:tcPr>
          <w:p w14:paraId="51245BA0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537" w:type="dxa"/>
          </w:tcPr>
          <w:p w14:paraId="7ADBDFF7" w14:textId="1A2162BF" w:rsidR="0004145F" w:rsidRPr="00F510F6" w:rsidRDefault="0004145F" w:rsidP="0004145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6116C">
              <w:rPr>
                <w:rFonts w:ascii="Verdana" w:hAnsi="Verdana"/>
              </w:rPr>
              <w:t>Sistem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captare</w:t>
            </w:r>
            <w:proofErr w:type="spellEnd"/>
            <w:r w:rsidRPr="0006116C">
              <w:rPr>
                <w:rFonts w:ascii="Verdana" w:hAnsi="Verdana"/>
              </w:rPr>
              <w:t xml:space="preserve"> orchestra instrumental</w:t>
            </w:r>
          </w:p>
        </w:tc>
        <w:tc>
          <w:tcPr>
            <w:tcW w:w="1134" w:type="dxa"/>
          </w:tcPr>
          <w:p w14:paraId="602BF493" w14:textId="0DD5F256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</w:tcPr>
          <w:p w14:paraId="11529055" w14:textId="63BE8284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583AF4AE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77DA0F" w14:textId="0B3A577C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07F14006" w14:textId="77777777" w:rsidTr="0004145F">
        <w:tc>
          <w:tcPr>
            <w:tcW w:w="578" w:type="dxa"/>
          </w:tcPr>
          <w:p w14:paraId="32598229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537" w:type="dxa"/>
          </w:tcPr>
          <w:p w14:paraId="2EE3361D" w14:textId="435162B8" w:rsidR="0004145F" w:rsidRPr="008D79F3" w:rsidRDefault="0004145F" w:rsidP="000414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116C">
              <w:rPr>
                <w:rFonts w:ascii="Verdana" w:hAnsi="Verdana"/>
              </w:rPr>
              <w:t>Sistem</w:t>
            </w:r>
            <w:proofErr w:type="spellEnd"/>
            <w:r w:rsidRPr="0006116C">
              <w:rPr>
                <w:rFonts w:ascii="Verdana" w:hAnsi="Verdana"/>
              </w:rPr>
              <w:t xml:space="preserve"> wireless tip handheld</w:t>
            </w:r>
          </w:p>
        </w:tc>
        <w:tc>
          <w:tcPr>
            <w:tcW w:w="1134" w:type="dxa"/>
          </w:tcPr>
          <w:p w14:paraId="5D9FBA7E" w14:textId="24450410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2</w:t>
            </w:r>
          </w:p>
        </w:tc>
        <w:tc>
          <w:tcPr>
            <w:tcW w:w="1134" w:type="dxa"/>
          </w:tcPr>
          <w:p w14:paraId="53C26A4F" w14:textId="06B99DC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1A01D80D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75402C" w14:textId="68C99FBC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1DCA38E8" w14:textId="77777777" w:rsidTr="0004145F">
        <w:tc>
          <w:tcPr>
            <w:tcW w:w="578" w:type="dxa"/>
          </w:tcPr>
          <w:p w14:paraId="4D31E3EC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537" w:type="dxa"/>
          </w:tcPr>
          <w:p w14:paraId="0E01A1FD" w14:textId="3B8D1DEC" w:rsidR="0004145F" w:rsidRPr="00F510F6" w:rsidRDefault="0004145F" w:rsidP="0004145F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06116C">
              <w:rPr>
                <w:rFonts w:ascii="Verdana" w:hAnsi="Verdana"/>
              </w:rPr>
              <w:t>Sursă</w:t>
            </w:r>
            <w:proofErr w:type="spellEnd"/>
            <w:r w:rsidRPr="0006116C">
              <w:rPr>
                <w:rFonts w:ascii="Verdana" w:hAnsi="Verdana"/>
              </w:rPr>
              <w:t xml:space="preserve"> audio</w:t>
            </w:r>
          </w:p>
        </w:tc>
        <w:tc>
          <w:tcPr>
            <w:tcW w:w="1134" w:type="dxa"/>
          </w:tcPr>
          <w:p w14:paraId="6FB024CC" w14:textId="2FC1BAA8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</w:tcPr>
          <w:p w14:paraId="5380A7A9" w14:textId="3622834B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0B93A09A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ACDA7C" w14:textId="53CA1BA6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CAC" w:rsidRPr="00F510F6" w14:paraId="3BFCFB29" w14:textId="77777777" w:rsidTr="0004145F">
        <w:tc>
          <w:tcPr>
            <w:tcW w:w="578" w:type="dxa"/>
          </w:tcPr>
          <w:p w14:paraId="15C26FA9" w14:textId="67E12963" w:rsidR="007C6CAC" w:rsidRPr="00F510F6" w:rsidRDefault="007C6CAC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537" w:type="dxa"/>
          </w:tcPr>
          <w:p w14:paraId="5F42554C" w14:textId="2530E878" w:rsidR="007C6CAC" w:rsidRPr="0006116C" w:rsidRDefault="007C6CAC" w:rsidP="000414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Set </w:t>
            </w:r>
            <w:proofErr w:type="spellStart"/>
            <w:r>
              <w:rPr>
                <w:rFonts w:ascii="Verdana" w:hAnsi="Verdana"/>
              </w:rPr>
              <w:t>conectică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microfoane</w:t>
            </w:r>
            <w:proofErr w:type="spellEnd"/>
            <w:r>
              <w:rPr>
                <w:rFonts w:ascii="Verdana" w:hAnsi="Verdana"/>
              </w:rPr>
              <w:t xml:space="preserve">, stative </w:t>
            </w:r>
            <w:proofErr w:type="spellStart"/>
            <w:r>
              <w:rPr>
                <w:rFonts w:ascii="Verdana" w:hAnsi="Verdana"/>
              </w:rPr>
              <w:t>și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periferice</w:t>
            </w:r>
            <w:proofErr w:type="spellEnd"/>
          </w:p>
        </w:tc>
        <w:tc>
          <w:tcPr>
            <w:tcW w:w="1134" w:type="dxa"/>
          </w:tcPr>
          <w:p w14:paraId="0ECF3993" w14:textId="6052F725" w:rsidR="007C6CAC" w:rsidRPr="0006116C" w:rsidRDefault="007C6CAC" w:rsidP="000414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4" w:type="dxa"/>
          </w:tcPr>
          <w:p w14:paraId="3EE084A2" w14:textId="69E01F14" w:rsidR="007C6CAC" w:rsidRPr="0006116C" w:rsidRDefault="007C6CAC" w:rsidP="000414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464D1896" w14:textId="77777777" w:rsidR="007C6CAC" w:rsidRPr="00F510F6" w:rsidRDefault="007C6CAC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B51540" w14:textId="77777777" w:rsidR="007C6CAC" w:rsidRPr="00F510F6" w:rsidRDefault="007C6CAC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4098" w:rsidRPr="00F510F6" w14:paraId="7D8F1E63" w14:textId="77777777" w:rsidTr="00C443C5">
        <w:tc>
          <w:tcPr>
            <w:tcW w:w="11068" w:type="dxa"/>
            <w:gridSpan w:val="6"/>
          </w:tcPr>
          <w:p w14:paraId="71F5CB8F" w14:textId="331D9217" w:rsidR="00D44098" w:rsidRPr="00F510F6" w:rsidRDefault="00D44098" w:rsidP="0004145F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       c</w:t>
            </w:r>
            <w:r w:rsidRPr="00F510F6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F510F6">
              <w:rPr>
                <w:rFonts w:ascii="Verdana" w:hAnsi="Verdana" w:cs="Arial"/>
                <w:b/>
                <w:sz w:val="20"/>
                <w:szCs w:val="20"/>
                <w:lang w:val="fr-FR"/>
              </w:rPr>
              <w:t>Lumini</w:t>
            </w:r>
            <w:proofErr w:type="spellEnd"/>
          </w:p>
        </w:tc>
      </w:tr>
      <w:tr w:rsidR="0004145F" w:rsidRPr="00F510F6" w14:paraId="500195FC" w14:textId="77777777" w:rsidTr="0004145F">
        <w:tc>
          <w:tcPr>
            <w:tcW w:w="578" w:type="dxa"/>
          </w:tcPr>
          <w:p w14:paraId="768DBC77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14:paraId="36840EDA" w14:textId="6A50D522" w:rsidR="0004145F" w:rsidRPr="00F510F6" w:rsidRDefault="0004145F" w:rsidP="0004145F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 xml:space="preserve">Reflector Fresnel Led </w:t>
            </w:r>
          </w:p>
        </w:tc>
        <w:tc>
          <w:tcPr>
            <w:tcW w:w="1134" w:type="dxa"/>
          </w:tcPr>
          <w:p w14:paraId="033A9126" w14:textId="3A0D6EB1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12</w:t>
            </w:r>
          </w:p>
        </w:tc>
        <w:tc>
          <w:tcPr>
            <w:tcW w:w="1134" w:type="dxa"/>
          </w:tcPr>
          <w:p w14:paraId="78DF0B02" w14:textId="305C4103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65416D34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B65261" w14:textId="0ED6E5FA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0BAE1D32" w14:textId="77777777" w:rsidTr="0004145F">
        <w:tc>
          <w:tcPr>
            <w:tcW w:w="578" w:type="dxa"/>
          </w:tcPr>
          <w:p w14:paraId="67E3C893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14:paraId="28929C0D" w14:textId="79381DF8" w:rsidR="0004145F" w:rsidRPr="00F510F6" w:rsidRDefault="0004145F" w:rsidP="0004145F">
            <w:pPr>
              <w:pStyle w:val="ListParagraph1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Soft panel 740w</w:t>
            </w:r>
          </w:p>
        </w:tc>
        <w:tc>
          <w:tcPr>
            <w:tcW w:w="1134" w:type="dxa"/>
          </w:tcPr>
          <w:p w14:paraId="1B7960BD" w14:textId="78E2B11F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</w:tcPr>
          <w:p w14:paraId="1A80E71D" w14:textId="2BB1E02F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23FD336B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2EFCB4" w14:textId="1A074560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58210A5E" w14:textId="77777777" w:rsidTr="0004145F">
        <w:tc>
          <w:tcPr>
            <w:tcW w:w="578" w:type="dxa"/>
          </w:tcPr>
          <w:p w14:paraId="31A2B3AC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537" w:type="dxa"/>
          </w:tcPr>
          <w:p w14:paraId="49D3A347" w14:textId="233CB9DC" w:rsidR="0004145F" w:rsidRPr="00F510F6" w:rsidRDefault="0004145F" w:rsidP="0004145F">
            <w:pPr>
              <w:rPr>
                <w:rFonts w:ascii="Verdana" w:hAnsi="Verdana" w:cs="Times New Roman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Reflector tip blinder</w:t>
            </w:r>
          </w:p>
        </w:tc>
        <w:tc>
          <w:tcPr>
            <w:tcW w:w="1134" w:type="dxa"/>
          </w:tcPr>
          <w:p w14:paraId="572BB3CF" w14:textId="6BB2E856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</w:tcPr>
          <w:p w14:paraId="429DDDF2" w14:textId="49882D05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76147CEF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586D46" w14:textId="43AA448C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72EED056" w14:textId="77777777" w:rsidTr="0004145F">
        <w:tc>
          <w:tcPr>
            <w:tcW w:w="578" w:type="dxa"/>
          </w:tcPr>
          <w:p w14:paraId="06978EB2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537" w:type="dxa"/>
          </w:tcPr>
          <w:p w14:paraId="7F49EE45" w14:textId="49A68316" w:rsidR="0004145F" w:rsidRPr="00F510F6" w:rsidRDefault="0004145F" w:rsidP="0004145F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Spot Par Led RGB</w:t>
            </w:r>
          </w:p>
        </w:tc>
        <w:tc>
          <w:tcPr>
            <w:tcW w:w="1134" w:type="dxa"/>
          </w:tcPr>
          <w:p w14:paraId="5246C254" w14:textId="13FFB916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8</w:t>
            </w:r>
          </w:p>
        </w:tc>
        <w:tc>
          <w:tcPr>
            <w:tcW w:w="1134" w:type="dxa"/>
          </w:tcPr>
          <w:p w14:paraId="7F99F4B1" w14:textId="546C4F84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103E17A9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4D24E2" w14:textId="0B09C102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08845422" w14:textId="77777777" w:rsidTr="0004145F">
        <w:tc>
          <w:tcPr>
            <w:tcW w:w="578" w:type="dxa"/>
          </w:tcPr>
          <w:p w14:paraId="4EBB7072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537" w:type="dxa"/>
          </w:tcPr>
          <w:p w14:paraId="07D5B356" w14:textId="0059A9A0" w:rsidR="0004145F" w:rsidRPr="00F510F6" w:rsidRDefault="0004145F" w:rsidP="0004145F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Moving Head led wash / spot</w:t>
            </w:r>
          </w:p>
        </w:tc>
        <w:tc>
          <w:tcPr>
            <w:tcW w:w="1134" w:type="dxa"/>
          </w:tcPr>
          <w:p w14:paraId="2C4DAFA1" w14:textId="0ACD1B25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10</w:t>
            </w:r>
          </w:p>
        </w:tc>
        <w:tc>
          <w:tcPr>
            <w:tcW w:w="1134" w:type="dxa"/>
          </w:tcPr>
          <w:p w14:paraId="3B576E9B" w14:textId="799720DF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5F9A42CB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3B1637" w14:textId="391E6F22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4775F9DD" w14:textId="77777777" w:rsidTr="0004145F">
        <w:trPr>
          <w:trHeight w:val="332"/>
        </w:trPr>
        <w:tc>
          <w:tcPr>
            <w:tcW w:w="578" w:type="dxa"/>
          </w:tcPr>
          <w:p w14:paraId="579C561F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537" w:type="dxa"/>
          </w:tcPr>
          <w:p w14:paraId="23A0BED3" w14:textId="49C82AF5" w:rsidR="0004145F" w:rsidRPr="00F510F6" w:rsidRDefault="0004145F" w:rsidP="000414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116C">
              <w:rPr>
                <w:rFonts w:ascii="Verdana" w:hAnsi="Verdana"/>
              </w:rPr>
              <w:t>Iluminat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arhitectural</w:t>
            </w:r>
            <w:proofErr w:type="spellEnd"/>
            <w:r w:rsidRPr="0006116C">
              <w:rPr>
                <w:rFonts w:ascii="Verdana" w:hAnsi="Verdana"/>
              </w:rPr>
              <w:t xml:space="preserve"> cu </w:t>
            </w:r>
            <w:proofErr w:type="spellStart"/>
            <w:r w:rsidRPr="0006116C">
              <w:rPr>
                <w:rFonts w:ascii="Verdana" w:hAnsi="Verdana"/>
              </w:rPr>
              <w:t>modele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si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culori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suprafata</w:t>
            </w:r>
            <w:proofErr w:type="spellEnd"/>
            <w:r w:rsidRPr="0006116C">
              <w:rPr>
                <w:rFonts w:ascii="Verdana" w:hAnsi="Verdana"/>
              </w:rPr>
              <w:t xml:space="preserve"> min 200mp</w:t>
            </w:r>
          </w:p>
        </w:tc>
        <w:tc>
          <w:tcPr>
            <w:tcW w:w="1134" w:type="dxa"/>
          </w:tcPr>
          <w:p w14:paraId="68C57D24" w14:textId="1F24C62F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</w:tcPr>
          <w:p w14:paraId="7B5EBBC5" w14:textId="60D3AFFF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16CBD0D9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5671C5" w14:textId="3C013E9D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0C4F2C13" w14:textId="77777777" w:rsidTr="0004145F">
        <w:trPr>
          <w:trHeight w:val="332"/>
        </w:trPr>
        <w:tc>
          <w:tcPr>
            <w:tcW w:w="578" w:type="dxa"/>
          </w:tcPr>
          <w:p w14:paraId="166958C7" w14:textId="402FAF00" w:rsidR="0004145F" w:rsidRPr="00F510F6" w:rsidRDefault="00D44098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537" w:type="dxa"/>
          </w:tcPr>
          <w:p w14:paraId="627F7945" w14:textId="3413A8F2" w:rsidR="0004145F" w:rsidRPr="00F510F6" w:rsidRDefault="0004145F" w:rsidP="0004145F">
            <w:pPr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 xml:space="preserve">Set </w:t>
            </w:r>
            <w:proofErr w:type="spellStart"/>
            <w:r w:rsidRPr="0006116C">
              <w:rPr>
                <w:rFonts w:ascii="Verdana" w:hAnsi="Verdana"/>
              </w:rPr>
              <w:t>conectica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semnal</w:t>
            </w:r>
            <w:proofErr w:type="spellEnd"/>
            <w:r w:rsidRPr="0006116C">
              <w:rPr>
                <w:rFonts w:ascii="Verdana" w:hAnsi="Verdana"/>
              </w:rPr>
              <w:t xml:space="preserve"> DMX</w:t>
            </w:r>
          </w:p>
        </w:tc>
        <w:tc>
          <w:tcPr>
            <w:tcW w:w="1134" w:type="dxa"/>
          </w:tcPr>
          <w:p w14:paraId="4F5C47FF" w14:textId="7145278C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</w:tcPr>
          <w:p w14:paraId="2242EC1D" w14:textId="050B2BAF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41A296E5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68CC47" w14:textId="2417D712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3F6788C1" w14:textId="77777777" w:rsidTr="0004145F">
        <w:trPr>
          <w:trHeight w:val="332"/>
        </w:trPr>
        <w:tc>
          <w:tcPr>
            <w:tcW w:w="578" w:type="dxa"/>
          </w:tcPr>
          <w:p w14:paraId="24F0A3FE" w14:textId="016F28C2" w:rsidR="0004145F" w:rsidRPr="00F510F6" w:rsidRDefault="00D44098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537" w:type="dxa"/>
          </w:tcPr>
          <w:p w14:paraId="3ED0181F" w14:textId="18979BF0" w:rsidR="0004145F" w:rsidRPr="00F510F6" w:rsidRDefault="0004145F" w:rsidP="000414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116C">
              <w:rPr>
                <w:rFonts w:ascii="Verdana" w:hAnsi="Verdana"/>
              </w:rPr>
              <w:t>Consola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dmx</w:t>
            </w:r>
            <w:proofErr w:type="spellEnd"/>
          </w:p>
        </w:tc>
        <w:tc>
          <w:tcPr>
            <w:tcW w:w="1134" w:type="dxa"/>
          </w:tcPr>
          <w:p w14:paraId="503A36BA" w14:textId="0B4604FB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</w:tcPr>
          <w:p w14:paraId="645252C3" w14:textId="1839CCE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75F89516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3DF0D6" w14:textId="1583A25D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4098" w:rsidRPr="00F510F6" w14:paraId="24BB999C" w14:textId="77777777" w:rsidTr="00330DE0">
        <w:tc>
          <w:tcPr>
            <w:tcW w:w="11068" w:type="dxa"/>
            <w:gridSpan w:val="6"/>
          </w:tcPr>
          <w:p w14:paraId="6F18C7F3" w14:textId="4FF07B5A" w:rsidR="00D44098" w:rsidRPr="00D44098" w:rsidRDefault="00D44098" w:rsidP="00D44098">
            <w:pPr>
              <w:suppressAutoHyphens/>
              <w:ind w:left="360"/>
              <w:jc w:val="both"/>
              <w:rPr>
                <w:rFonts w:ascii="Verdana" w:hAnsi="Verdana" w:cs="Arial"/>
                <w:b/>
                <w:bCs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d</w:t>
            </w:r>
            <w:r w:rsidRPr="00F510F6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. </w:t>
            </w:r>
            <w:proofErr w:type="gramStart"/>
            <w:r w:rsidRPr="00B74595">
              <w:rPr>
                <w:rFonts w:ascii="Verdana" w:hAnsi="Verdana"/>
                <w:b/>
                <w:bCs/>
              </w:rPr>
              <w:t>Power:</w:t>
            </w:r>
            <w:proofErr w:type="gramEnd"/>
          </w:p>
        </w:tc>
      </w:tr>
      <w:tr w:rsidR="0004145F" w:rsidRPr="00F510F6" w14:paraId="5D541A62" w14:textId="77777777" w:rsidTr="0004145F">
        <w:tc>
          <w:tcPr>
            <w:tcW w:w="578" w:type="dxa"/>
          </w:tcPr>
          <w:p w14:paraId="4C00B18A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14:paraId="51A7D9FE" w14:textId="5EDE743F" w:rsidR="0004145F" w:rsidRPr="00F510F6" w:rsidRDefault="0004145F" w:rsidP="0004145F">
            <w:pP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116C">
              <w:rPr>
                <w:rFonts w:ascii="Verdana" w:hAnsi="Verdana"/>
              </w:rPr>
              <w:t>Panou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distributie</w:t>
            </w:r>
            <w:proofErr w:type="spellEnd"/>
            <w:r w:rsidRPr="0006116C">
              <w:rPr>
                <w:rFonts w:ascii="Verdana" w:hAnsi="Verdana"/>
              </w:rPr>
              <w:t xml:space="preserve"> 63A</w:t>
            </w:r>
          </w:p>
        </w:tc>
        <w:tc>
          <w:tcPr>
            <w:tcW w:w="1134" w:type="dxa"/>
          </w:tcPr>
          <w:p w14:paraId="2F62BD77" w14:textId="171E82CF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 w:cs="Arial"/>
                <w:bCs/>
                <w:lang w:val="fr-FR"/>
              </w:rPr>
              <w:t>1</w:t>
            </w:r>
          </w:p>
        </w:tc>
        <w:tc>
          <w:tcPr>
            <w:tcW w:w="1134" w:type="dxa"/>
          </w:tcPr>
          <w:p w14:paraId="7A0B500D" w14:textId="088D0496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 w:cs="Arial"/>
                <w:bCs/>
                <w:lang w:val="fr-FR"/>
              </w:rPr>
              <w:t>3</w:t>
            </w:r>
          </w:p>
        </w:tc>
        <w:tc>
          <w:tcPr>
            <w:tcW w:w="1701" w:type="dxa"/>
          </w:tcPr>
          <w:p w14:paraId="38440EBD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0AEA0D" w14:textId="40E8A664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5E47FEF8" w14:textId="77777777" w:rsidTr="0004145F">
        <w:tc>
          <w:tcPr>
            <w:tcW w:w="578" w:type="dxa"/>
          </w:tcPr>
          <w:p w14:paraId="7E8504F4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14:paraId="501BFF4C" w14:textId="7F78AB92" w:rsidR="0004145F" w:rsidRPr="00F510F6" w:rsidRDefault="0004145F" w:rsidP="0004145F">
            <w:pP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116C">
              <w:rPr>
                <w:rFonts w:ascii="Verdana" w:hAnsi="Verdana"/>
              </w:rPr>
              <w:t>Panou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distributie</w:t>
            </w:r>
            <w:proofErr w:type="spellEnd"/>
            <w:r w:rsidRPr="0006116C">
              <w:rPr>
                <w:rFonts w:ascii="Verdana" w:hAnsi="Verdana"/>
              </w:rPr>
              <w:t xml:space="preserve"> 32A</w:t>
            </w:r>
          </w:p>
        </w:tc>
        <w:tc>
          <w:tcPr>
            <w:tcW w:w="1134" w:type="dxa"/>
          </w:tcPr>
          <w:p w14:paraId="5D1DEDC9" w14:textId="535B0170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 w:cs="Arial"/>
                <w:bCs/>
                <w:lang w:val="fr-FR"/>
              </w:rPr>
              <w:t>4</w:t>
            </w:r>
          </w:p>
        </w:tc>
        <w:tc>
          <w:tcPr>
            <w:tcW w:w="1134" w:type="dxa"/>
          </w:tcPr>
          <w:p w14:paraId="6038166D" w14:textId="65531A33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 w:cs="Arial"/>
                <w:bCs/>
                <w:lang w:val="fr-FR"/>
              </w:rPr>
              <w:t>3</w:t>
            </w:r>
          </w:p>
        </w:tc>
        <w:tc>
          <w:tcPr>
            <w:tcW w:w="1701" w:type="dxa"/>
          </w:tcPr>
          <w:p w14:paraId="727364E7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C14EB4" w14:textId="25F63C48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22FD6CF4" w14:textId="77777777" w:rsidTr="0004145F">
        <w:tc>
          <w:tcPr>
            <w:tcW w:w="578" w:type="dxa"/>
          </w:tcPr>
          <w:p w14:paraId="0B0D5028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537" w:type="dxa"/>
          </w:tcPr>
          <w:p w14:paraId="18C8BCC4" w14:textId="4D4A19F2" w:rsidR="0004145F" w:rsidRPr="00F510F6" w:rsidRDefault="0004145F" w:rsidP="0004145F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06116C">
              <w:rPr>
                <w:rFonts w:ascii="Verdana" w:hAnsi="Verdana"/>
              </w:rPr>
              <w:t>Panou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distributie</w:t>
            </w:r>
            <w:proofErr w:type="spellEnd"/>
            <w:r w:rsidRPr="0006116C">
              <w:rPr>
                <w:rFonts w:ascii="Verdana" w:hAnsi="Verdana"/>
              </w:rPr>
              <w:t xml:space="preserve"> 16A</w:t>
            </w:r>
          </w:p>
        </w:tc>
        <w:tc>
          <w:tcPr>
            <w:tcW w:w="1134" w:type="dxa"/>
          </w:tcPr>
          <w:p w14:paraId="67FE6173" w14:textId="2ED2396C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 w:cs="Arial"/>
                <w:bCs/>
                <w:lang w:val="fr-FR"/>
              </w:rPr>
              <w:t>4</w:t>
            </w:r>
          </w:p>
        </w:tc>
        <w:tc>
          <w:tcPr>
            <w:tcW w:w="1134" w:type="dxa"/>
          </w:tcPr>
          <w:p w14:paraId="24ED661A" w14:textId="51F1BC46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 w:cs="Arial"/>
                <w:bCs/>
                <w:lang w:val="fr-FR"/>
              </w:rPr>
              <w:t>3</w:t>
            </w:r>
          </w:p>
        </w:tc>
        <w:tc>
          <w:tcPr>
            <w:tcW w:w="1701" w:type="dxa"/>
          </w:tcPr>
          <w:p w14:paraId="35B2876C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72A772" w14:textId="4FF2EE73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6018F356" w14:textId="77777777" w:rsidTr="0004145F">
        <w:tc>
          <w:tcPr>
            <w:tcW w:w="578" w:type="dxa"/>
          </w:tcPr>
          <w:p w14:paraId="6F49A1FB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537" w:type="dxa"/>
          </w:tcPr>
          <w:p w14:paraId="76D8161D" w14:textId="7E89E36A" w:rsidR="0004145F" w:rsidRPr="00F510F6" w:rsidRDefault="0004145F" w:rsidP="0004145F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06116C">
              <w:rPr>
                <w:rFonts w:ascii="Verdana" w:hAnsi="Verdana"/>
              </w:rPr>
              <w:t xml:space="preserve">Set </w:t>
            </w:r>
            <w:proofErr w:type="spellStart"/>
            <w:r w:rsidRPr="0006116C">
              <w:rPr>
                <w:rFonts w:ascii="Verdana" w:hAnsi="Verdana"/>
              </w:rPr>
              <w:t>cabluri</w:t>
            </w:r>
            <w:proofErr w:type="spellEnd"/>
            <w:r w:rsidRPr="0006116C">
              <w:rPr>
                <w:rFonts w:ascii="Verdana" w:hAnsi="Verdana"/>
              </w:rPr>
              <w:t xml:space="preserve"> </w:t>
            </w:r>
            <w:proofErr w:type="spellStart"/>
            <w:r w:rsidRPr="0006116C">
              <w:rPr>
                <w:rFonts w:ascii="Verdana" w:hAnsi="Verdana"/>
              </w:rPr>
              <w:t>trifazate</w:t>
            </w:r>
            <w:proofErr w:type="spellEnd"/>
            <w:r w:rsidRPr="0006116C">
              <w:rPr>
                <w:rFonts w:ascii="Verdana" w:hAnsi="Verdana"/>
              </w:rPr>
              <w:t xml:space="preserve"> 63A/32A/16A</w:t>
            </w:r>
          </w:p>
        </w:tc>
        <w:tc>
          <w:tcPr>
            <w:tcW w:w="1134" w:type="dxa"/>
          </w:tcPr>
          <w:p w14:paraId="5AD54128" w14:textId="0AE6451C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 w:cs="Arial"/>
                <w:bCs/>
                <w:lang w:val="fr-FR"/>
              </w:rPr>
              <w:t>1</w:t>
            </w:r>
          </w:p>
        </w:tc>
        <w:tc>
          <w:tcPr>
            <w:tcW w:w="1134" w:type="dxa"/>
          </w:tcPr>
          <w:p w14:paraId="423187A7" w14:textId="3EF5F05B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 w:cs="Arial"/>
                <w:bCs/>
                <w:lang w:val="fr-FR"/>
              </w:rPr>
              <w:t>3</w:t>
            </w:r>
          </w:p>
        </w:tc>
        <w:tc>
          <w:tcPr>
            <w:tcW w:w="1701" w:type="dxa"/>
          </w:tcPr>
          <w:p w14:paraId="7192A80C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2DEFA2" w14:textId="1D020551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16D5A4DC" w14:textId="77777777" w:rsidTr="0004145F">
        <w:tc>
          <w:tcPr>
            <w:tcW w:w="578" w:type="dxa"/>
          </w:tcPr>
          <w:p w14:paraId="383C1D7C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537" w:type="dxa"/>
          </w:tcPr>
          <w:p w14:paraId="7543DF75" w14:textId="64A849C3" w:rsidR="0004145F" w:rsidRPr="00F510F6" w:rsidRDefault="0004145F" w:rsidP="0004145F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/>
              </w:rPr>
              <w:t xml:space="preserve">Generator </w:t>
            </w:r>
            <w:r w:rsidRPr="0006116C">
              <w:rPr>
                <w:rFonts w:ascii="Verdana" w:hAnsi="Verdana"/>
              </w:rPr>
              <w:t xml:space="preserve">100KVA cu </w:t>
            </w:r>
            <w:proofErr w:type="spellStart"/>
            <w:r w:rsidRPr="0006116C">
              <w:rPr>
                <w:rFonts w:ascii="Verdana" w:hAnsi="Verdana"/>
              </w:rPr>
              <w:t>combustibil</w:t>
            </w:r>
            <w:proofErr w:type="spellEnd"/>
          </w:p>
        </w:tc>
        <w:tc>
          <w:tcPr>
            <w:tcW w:w="1134" w:type="dxa"/>
          </w:tcPr>
          <w:p w14:paraId="47E07B4C" w14:textId="37746BE3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 w:cs="Arial"/>
                <w:bCs/>
                <w:lang w:val="fr-FR"/>
              </w:rPr>
              <w:t>1</w:t>
            </w:r>
          </w:p>
        </w:tc>
        <w:tc>
          <w:tcPr>
            <w:tcW w:w="1134" w:type="dxa"/>
          </w:tcPr>
          <w:p w14:paraId="09E6ECC0" w14:textId="085BAB2D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 w:cs="Arial"/>
                <w:bCs/>
                <w:lang w:val="fr-FR"/>
              </w:rPr>
              <w:t>3</w:t>
            </w:r>
          </w:p>
        </w:tc>
        <w:tc>
          <w:tcPr>
            <w:tcW w:w="1701" w:type="dxa"/>
          </w:tcPr>
          <w:p w14:paraId="6CD5C006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1548EE" w14:textId="2245DA55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3EC9F676" w14:textId="77777777" w:rsidTr="0004145F">
        <w:tc>
          <w:tcPr>
            <w:tcW w:w="578" w:type="dxa"/>
          </w:tcPr>
          <w:p w14:paraId="1D224A31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537" w:type="dxa"/>
          </w:tcPr>
          <w:p w14:paraId="4784EB1A" w14:textId="37ED2FB8" w:rsidR="0004145F" w:rsidRPr="00F510F6" w:rsidRDefault="0004145F" w:rsidP="0004145F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Transport</w:t>
            </w:r>
          </w:p>
        </w:tc>
        <w:tc>
          <w:tcPr>
            <w:tcW w:w="1134" w:type="dxa"/>
          </w:tcPr>
          <w:p w14:paraId="513C3237" w14:textId="2540AB94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 w:cs="Arial"/>
                <w:bCs/>
                <w:lang w:val="fr-FR"/>
              </w:rPr>
              <w:t>1</w:t>
            </w:r>
          </w:p>
        </w:tc>
        <w:tc>
          <w:tcPr>
            <w:tcW w:w="1134" w:type="dxa"/>
          </w:tcPr>
          <w:p w14:paraId="0D5F45CB" w14:textId="3D030D0E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 w:cs="Arial"/>
                <w:bCs/>
                <w:lang w:val="fr-FR"/>
              </w:rPr>
              <w:t>3</w:t>
            </w:r>
          </w:p>
        </w:tc>
        <w:tc>
          <w:tcPr>
            <w:tcW w:w="1701" w:type="dxa"/>
          </w:tcPr>
          <w:p w14:paraId="003F022E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05401C" w14:textId="5F349B84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4098" w:rsidRPr="00F510F6" w14:paraId="3546C40C" w14:textId="77777777" w:rsidTr="00F93FE7">
        <w:tc>
          <w:tcPr>
            <w:tcW w:w="11068" w:type="dxa"/>
            <w:gridSpan w:val="6"/>
          </w:tcPr>
          <w:p w14:paraId="125DD87C" w14:textId="7F9DA733" w:rsidR="00D44098" w:rsidRPr="00F510F6" w:rsidRDefault="00D44098" w:rsidP="00041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lang w:val="fr-FR"/>
              </w:rPr>
              <w:lastRenderedPageBreak/>
              <w:t xml:space="preserve">     e. </w:t>
            </w:r>
            <w:proofErr w:type="spellStart"/>
            <w:r w:rsidRPr="00B74595">
              <w:rPr>
                <w:rFonts w:ascii="Verdana" w:hAnsi="Verdana" w:cs="Arial"/>
                <w:b/>
                <w:lang w:val="fr-FR"/>
              </w:rPr>
              <w:t>Personal</w:t>
            </w:r>
            <w:proofErr w:type="spellEnd"/>
            <w:r w:rsidRPr="00B74595">
              <w:rPr>
                <w:rFonts w:ascii="Verdana" w:hAnsi="Verdana" w:cs="Arial"/>
                <w:b/>
                <w:lang w:val="fr-FR"/>
              </w:rPr>
              <w:t xml:space="preserve"> </w:t>
            </w:r>
            <w:proofErr w:type="spellStart"/>
            <w:r w:rsidRPr="00B74595">
              <w:rPr>
                <w:rFonts w:ascii="Verdana" w:hAnsi="Verdana" w:cs="Arial"/>
                <w:b/>
                <w:lang w:val="fr-FR"/>
              </w:rPr>
              <w:t>tehnic</w:t>
            </w:r>
            <w:proofErr w:type="spellEnd"/>
            <w:r w:rsidRPr="00B74595">
              <w:rPr>
                <w:rFonts w:ascii="Verdana" w:hAnsi="Verdana" w:cs="Arial"/>
                <w:b/>
                <w:lang w:val="fr-FR"/>
              </w:rPr>
              <w:t> </w:t>
            </w:r>
          </w:p>
        </w:tc>
      </w:tr>
      <w:tr w:rsidR="0004145F" w:rsidRPr="00F510F6" w14:paraId="06A874C2" w14:textId="77777777" w:rsidTr="0004145F">
        <w:tc>
          <w:tcPr>
            <w:tcW w:w="578" w:type="dxa"/>
          </w:tcPr>
          <w:p w14:paraId="49967073" w14:textId="6676C800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14:paraId="2B64CB16" w14:textId="0111ABA1" w:rsidR="0004145F" w:rsidRDefault="0004145F" w:rsidP="0004145F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Sound Engineer</w:t>
            </w:r>
          </w:p>
        </w:tc>
        <w:tc>
          <w:tcPr>
            <w:tcW w:w="1134" w:type="dxa"/>
          </w:tcPr>
          <w:p w14:paraId="54CFE6A1" w14:textId="1DF1F0B8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  <w:r w:rsidRPr="0006116C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</w:tcPr>
          <w:p w14:paraId="46CF8DF2" w14:textId="65AC8348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  <w:r w:rsidRPr="0006116C">
              <w:rPr>
                <w:rFonts w:ascii="Verdana" w:hAnsi="Verdana"/>
              </w:rPr>
              <w:t>4</w:t>
            </w:r>
          </w:p>
        </w:tc>
        <w:tc>
          <w:tcPr>
            <w:tcW w:w="1701" w:type="dxa"/>
          </w:tcPr>
          <w:p w14:paraId="31634A39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85667D" w14:textId="7C0044FB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691BE85E" w14:textId="77777777" w:rsidTr="0004145F">
        <w:tc>
          <w:tcPr>
            <w:tcW w:w="578" w:type="dxa"/>
          </w:tcPr>
          <w:p w14:paraId="0C73A374" w14:textId="369F4842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14:paraId="4B525276" w14:textId="26354E97" w:rsidR="0004145F" w:rsidRDefault="0004145F" w:rsidP="0004145F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Sound Technician</w:t>
            </w:r>
          </w:p>
        </w:tc>
        <w:tc>
          <w:tcPr>
            <w:tcW w:w="1134" w:type="dxa"/>
          </w:tcPr>
          <w:p w14:paraId="303250FC" w14:textId="6614C886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  <w:r w:rsidRPr="0006116C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</w:tcPr>
          <w:p w14:paraId="15599E67" w14:textId="465DBC6F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  <w:r w:rsidRPr="0006116C">
              <w:rPr>
                <w:rFonts w:ascii="Verdana" w:hAnsi="Verdana"/>
              </w:rPr>
              <w:t>5</w:t>
            </w:r>
          </w:p>
        </w:tc>
        <w:tc>
          <w:tcPr>
            <w:tcW w:w="1701" w:type="dxa"/>
          </w:tcPr>
          <w:p w14:paraId="66B598CB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1E9A81" w14:textId="49233503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4A60F058" w14:textId="77777777" w:rsidTr="0004145F">
        <w:tc>
          <w:tcPr>
            <w:tcW w:w="578" w:type="dxa"/>
          </w:tcPr>
          <w:p w14:paraId="307E6ED9" w14:textId="03A36C66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537" w:type="dxa"/>
          </w:tcPr>
          <w:p w14:paraId="7D6F4C21" w14:textId="1512BC8D" w:rsidR="0004145F" w:rsidRDefault="0004145F" w:rsidP="0004145F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Lighting Engineer</w:t>
            </w:r>
          </w:p>
        </w:tc>
        <w:tc>
          <w:tcPr>
            <w:tcW w:w="1134" w:type="dxa"/>
          </w:tcPr>
          <w:p w14:paraId="31C87949" w14:textId="0AD838FB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  <w:r w:rsidRPr="0006116C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</w:tcPr>
          <w:p w14:paraId="72E1C38D" w14:textId="240E9ACD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  <w:r w:rsidRPr="0006116C">
              <w:rPr>
                <w:rFonts w:ascii="Verdana" w:hAnsi="Verdana"/>
              </w:rPr>
              <w:t>4</w:t>
            </w:r>
          </w:p>
        </w:tc>
        <w:tc>
          <w:tcPr>
            <w:tcW w:w="1701" w:type="dxa"/>
          </w:tcPr>
          <w:p w14:paraId="049DACE4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17F6DA" w14:textId="5FB38261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281C107D" w14:textId="77777777" w:rsidTr="0004145F">
        <w:tc>
          <w:tcPr>
            <w:tcW w:w="578" w:type="dxa"/>
          </w:tcPr>
          <w:p w14:paraId="2D70034F" w14:textId="30555B60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537" w:type="dxa"/>
          </w:tcPr>
          <w:p w14:paraId="3D3BAD77" w14:textId="5F5564FD" w:rsidR="0004145F" w:rsidRDefault="0004145F" w:rsidP="0004145F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06116C">
              <w:rPr>
                <w:rFonts w:ascii="Verdana" w:hAnsi="Verdana"/>
              </w:rPr>
              <w:t>Lighting Technician</w:t>
            </w:r>
          </w:p>
        </w:tc>
        <w:tc>
          <w:tcPr>
            <w:tcW w:w="1134" w:type="dxa"/>
          </w:tcPr>
          <w:p w14:paraId="357A77D0" w14:textId="6A1038CA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  <w:r w:rsidRPr="0006116C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</w:tcPr>
          <w:p w14:paraId="36532847" w14:textId="0B5F9965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  <w:r w:rsidRPr="0006116C">
              <w:rPr>
                <w:rFonts w:ascii="Verdana" w:hAnsi="Verdana"/>
              </w:rPr>
              <w:t>5</w:t>
            </w:r>
          </w:p>
        </w:tc>
        <w:tc>
          <w:tcPr>
            <w:tcW w:w="1701" w:type="dxa"/>
          </w:tcPr>
          <w:p w14:paraId="4C81EC82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3CEABC" w14:textId="2FFE5EA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4D83417C" w14:textId="77777777" w:rsidTr="0004145F">
        <w:tc>
          <w:tcPr>
            <w:tcW w:w="578" w:type="dxa"/>
          </w:tcPr>
          <w:p w14:paraId="74FCC2A5" w14:textId="586B1CB5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537" w:type="dxa"/>
          </w:tcPr>
          <w:p w14:paraId="1FC423BD" w14:textId="6D8C5C67" w:rsidR="0004145F" w:rsidRDefault="0004145F" w:rsidP="0004145F">
            <w:pP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116C">
              <w:rPr>
                <w:rFonts w:ascii="Verdana" w:hAnsi="Verdana"/>
              </w:rPr>
              <w:t>Tehnician</w:t>
            </w:r>
            <w:proofErr w:type="spellEnd"/>
          </w:p>
        </w:tc>
        <w:tc>
          <w:tcPr>
            <w:tcW w:w="1134" w:type="dxa"/>
          </w:tcPr>
          <w:p w14:paraId="429BBD70" w14:textId="3CC1DBC5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  <w:r w:rsidRPr="0006116C">
              <w:rPr>
                <w:rFonts w:ascii="Verdana" w:hAnsi="Verdana"/>
              </w:rPr>
              <w:t>6</w:t>
            </w:r>
          </w:p>
        </w:tc>
        <w:tc>
          <w:tcPr>
            <w:tcW w:w="1134" w:type="dxa"/>
          </w:tcPr>
          <w:p w14:paraId="6BBF38DE" w14:textId="7418F43F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  <w:r w:rsidRPr="0006116C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</w:tcPr>
          <w:p w14:paraId="52461AE2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F58BEB" w14:textId="2F5B07C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5E1B8057" w14:textId="77777777" w:rsidTr="0004145F">
        <w:tc>
          <w:tcPr>
            <w:tcW w:w="578" w:type="dxa"/>
          </w:tcPr>
          <w:p w14:paraId="4BBD850B" w14:textId="111A39BC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537" w:type="dxa"/>
          </w:tcPr>
          <w:p w14:paraId="40A5C9A4" w14:textId="242A4959" w:rsidR="0004145F" w:rsidRPr="00BF4B6B" w:rsidRDefault="0004145F" w:rsidP="0004145F">
            <w:pP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F4B6B">
              <w:rPr>
                <w:rFonts w:ascii="Verdana" w:hAnsi="Verdana"/>
                <w:sz w:val="20"/>
                <w:szCs w:val="20"/>
              </w:rPr>
              <w:t>Echipă</w:t>
            </w:r>
            <w:proofErr w:type="spellEnd"/>
            <w:r w:rsidRPr="00BF4B6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F4B6B">
              <w:rPr>
                <w:rFonts w:ascii="Verdana" w:hAnsi="Verdana"/>
                <w:sz w:val="20"/>
                <w:szCs w:val="20"/>
              </w:rPr>
              <w:t>proiect</w:t>
            </w:r>
            <w:proofErr w:type="spellEnd"/>
            <w:r w:rsidRPr="00BF4B6B">
              <w:rPr>
                <w:rFonts w:ascii="Verdana" w:hAnsi="Verdana"/>
                <w:sz w:val="20"/>
                <w:szCs w:val="20"/>
              </w:rPr>
              <w:t xml:space="preserve"> (manager, </w:t>
            </w:r>
            <w:proofErr w:type="spellStart"/>
            <w:r w:rsidRPr="00BF4B6B">
              <w:rPr>
                <w:rFonts w:ascii="Verdana" w:hAnsi="Verdana"/>
                <w:sz w:val="20"/>
                <w:szCs w:val="20"/>
              </w:rPr>
              <w:t>asistent</w:t>
            </w:r>
            <w:proofErr w:type="spellEnd"/>
            <w:r w:rsidRPr="00BF4B6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F4B6B">
              <w:rPr>
                <w:rFonts w:ascii="Verdana" w:hAnsi="Verdana"/>
                <w:sz w:val="20"/>
                <w:szCs w:val="20"/>
              </w:rPr>
              <w:t>responsabil</w:t>
            </w:r>
            <w:proofErr w:type="spellEnd"/>
            <w:r w:rsidRPr="00BF4B6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F4B6B">
              <w:rPr>
                <w:rFonts w:ascii="Verdana" w:hAnsi="Verdana"/>
                <w:sz w:val="20"/>
                <w:szCs w:val="20"/>
              </w:rPr>
              <w:t>financiar</w:t>
            </w:r>
            <w:proofErr w:type="spellEnd"/>
            <w:r w:rsidRPr="00BF4B6B"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33357FD5" w14:textId="2A36EEEC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</w:p>
        </w:tc>
        <w:tc>
          <w:tcPr>
            <w:tcW w:w="1134" w:type="dxa"/>
          </w:tcPr>
          <w:p w14:paraId="2675CD65" w14:textId="33A05DB0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</w:p>
        </w:tc>
        <w:tc>
          <w:tcPr>
            <w:tcW w:w="1701" w:type="dxa"/>
          </w:tcPr>
          <w:p w14:paraId="2C55FFCA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556C51" w14:textId="668235C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4098" w:rsidRPr="00F510F6" w14:paraId="75B43B26" w14:textId="77777777" w:rsidTr="004A2568">
        <w:tc>
          <w:tcPr>
            <w:tcW w:w="11068" w:type="dxa"/>
            <w:gridSpan w:val="6"/>
          </w:tcPr>
          <w:p w14:paraId="30317DCF" w14:textId="7845505A" w:rsidR="00D44098" w:rsidRPr="00F510F6" w:rsidRDefault="00D44098" w:rsidP="000414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f.</w:t>
            </w:r>
            <w:r w:rsidRPr="00F510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510F6">
              <w:rPr>
                <w:rFonts w:ascii="Verdana" w:hAnsi="Verdana"/>
                <w:b/>
                <w:sz w:val="20"/>
                <w:szCs w:val="20"/>
              </w:rPr>
              <w:t>Promovare</w:t>
            </w:r>
            <w:proofErr w:type="spellEnd"/>
            <w:r w:rsidRPr="00F510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510F6">
              <w:rPr>
                <w:rFonts w:ascii="Verdana" w:hAnsi="Verdana"/>
                <w:b/>
                <w:sz w:val="20"/>
                <w:szCs w:val="20"/>
              </w:rPr>
              <w:t>eveniment</w:t>
            </w:r>
            <w:proofErr w:type="spellEnd"/>
          </w:p>
        </w:tc>
      </w:tr>
      <w:tr w:rsidR="0004145F" w:rsidRPr="00F510F6" w14:paraId="188E3AC3" w14:textId="77777777" w:rsidTr="0004145F">
        <w:tc>
          <w:tcPr>
            <w:tcW w:w="578" w:type="dxa"/>
          </w:tcPr>
          <w:p w14:paraId="7F567C1C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14:paraId="33E440ED" w14:textId="5FEC517D" w:rsidR="0004145F" w:rsidRDefault="0004145F" w:rsidP="0004145F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490ABF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0</w:t>
            </w:r>
            <w:r w:rsidRPr="00490ABF">
              <w:rPr>
                <w:rFonts w:ascii="Verdana" w:hAnsi="Verdana"/>
              </w:rPr>
              <w:t xml:space="preserve"> </w:t>
            </w:r>
            <w:proofErr w:type="spellStart"/>
            <w:r w:rsidRPr="00490ABF">
              <w:rPr>
                <w:rFonts w:ascii="Verdana" w:hAnsi="Verdana"/>
              </w:rPr>
              <w:t>spoturi</w:t>
            </w:r>
            <w:proofErr w:type="spellEnd"/>
            <w:r w:rsidRPr="00490ABF">
              <w:rPr>
                <w:rFonts w:ascii="Verdana" w:hAnsi="Verdana"/>
              </w:rPr>
              <w:t xml:space="preserve"> radio –</w:t>
            </w:r>
            <w:r>
              <w:rPr>
                <w:rFonts w:ascii="Verdana" w:hAnsi="Verdana"/>
              </w:rPr>
              <w:t xml:space="preserve"> pe 2 </w:t>
            </w:r>
            <w:proofErr w:type="spellStart"/>
            <w:r>
              <w:rPr>
                <w:rFonts w:ascii="Verdana" w:hAnsi="Verdana"/>
              </w:rPr>
              <w:t>posturi</w:t>
            </w:r>
            <w:proofErr w:type="spellEnd"/>
            <w:r>
              <w:rPr>
                <w:rFonts w:ascii="Verdana" w:hAnsi="Verdana"/>
              </w:rPr>
              <w:t xml:space="preserve"> de radio</w:t>
            </w:r>
            <w:r w:rsidRPr="00490ABF">
              <w:rPr>
                <w:rFonts w:ascii="Verdana" w:hAnsi="Verdana"/>
              </w:rPr>
              <w:t xml:space="preserve"> </w:t>
            </w:r>
            <w:proofErr w:type="spellStart"/>
            <w:r w:rsidRPr="00490ABF">
              <w:rPr>
                <w:rFonts w:ascii="Verdana" w:hAnsi="Verdana"/>
              </w:rPr>
              <w:t>național</w:t>
            </w:r>
            <w:r>
              <w:rPr>
                <w:rFonts w:ascii="Verdana" w:hAnsi="Verdana"/>
              </w:rPr>
              <w:t>e</w:t>
            </w:r>
            <w:proofErr w:type="spellEnd"/>
          </w:p>
        </w:tc>
        <w:tc>
          <w:tcPr>
            <w:tcW w:w="1134" w:type="dxa"/>
          </w:tcPr>
          <w:p w14:paraId="569B81C3" w14:textId="77777777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</w:p>
        </w:tc>
        <w:tc>
          <w:tcPr>
            <w:tcW w:w="1134" w:type="dxa"/>
          </w:tcPr>
          <w:p w14:paraId="26CE027D" w14:textId="77777777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</w:p>
        </w:tc>
        <w:tc>
          <w:tcPr>
            <w:tcW w:w="1701" w:type="dxa"/>
          </w:tcPr>
          <w:p w14:paraId="3C9AD027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42376C" w14:textId="155D6FE8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27BC4DB9" w14:textId="77777777" w:rsidTr="0004145F">
        <w:tc>
          <w:tcPr>
            <w:tcW w:w="578" w:type="dxa"/>
          </w:tcPr>
          <w:p w14:paraId="6FFDA827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14:paraId="7128E2FD" w14:textId="6005E0B0" w:rsidR="0004145F" w:rsidRDefault="0004145F" w:rsidP="0004145F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</w:rPr>
              <w:t>4</w:t>
            </w:r>
            <w:r w:rsidRPr="00490ABF">
              <w:rPr>
                <w:rFonts w:ascii="Verdana" w:hAnsi="Verdana" w:cs="Times New Roman"/>
              </w:rPr>
              <w:t xml:space="preserve"> </w:t>
            </w:r>
            <w:proofErr w:type="spellStart"/>
            <w:r w:rsidRPr="00490ABF">
              <w:rPr>
                <w:rFonts w:ascii="Verdana" w:hAnsi="Verdana" w:cs="Times New Roman"/>
              </w:rPr>
              <w:t>știri</w:t>
            </w:r>
            <w:proofErr w:type="spellEnd"/>
            <w:r w:rsidRPr="00490ABF">
              <w:rPr>
                <w:rFonts w:ascii="Verdana" w:hAnsi="Verdana" w:cs="Times New Roman"/>
              </w:rPr>
              <w:t xml:space="preserve"> </w:t>
            </w:r>
            <w:proofErr w:type="spellStart"/>
            <w:r w:rsidRPr="00490ABF">
              <w:rPr>
                <w:rFonts w:ascii="Verdana" w:hAnsi="Verdana" w:cs="Times New Roman"/>
              </w:rPr>
              <w:t>articole</w:t>
            </w:r>
            <w:proofErr w:type="spellEnd"/>
            <w:r w:rsidRPr="00490ABF">
              <w:rPr>
                <w:rFonts w:ascii="Verdana" w:hAnsi="Verdana" w:cs="Times New Roman"/>
              </w:rPr>
              <w:t xml:space="preserve"> on line</w:t>
            </w:r>
          </w:p>
        </w:tc>
        <w:tc>
          <w:tcPr>
            <w:tcW w:w="1134" w:type="dxa"/>
          </w:tcPr>
          <w:p w14:paraId="489909CF" w14:textId="77777777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</w:p>
        </w:tc>
        <w:tc>
          <w:tcPr>
            <w:tcW w:w="1134" w:type="dxa"/>
          </w:tcPr>
          <w:p w14:paraId="321A1474" w14:textId="77777777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</w:p>
        </w:tc>
        <w:tc>
          <w:tcPr>
            <w:tcW w:w="1701" w:type="dxa"/>
          </w:tcPr>
          <w:p w14:paraId="479AC152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8F8035" w14:textId="1A303CD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145F" w:rsidRPr="00F510F6" w14:paraId="100FE459" w14:textId="77777777" w:rsidTr="0004145F">
        <w:tc>
          <w:tcPr>
            <w:tcW w:w="578" w:type="dxa"/>
          </w:tcPr>
          <w:p w14:paraId="55E4C0B0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3C0F834" w14:textId="7ED1C356" w:rsidR="0004145F" w:rsidRDefault="0004145F" w:rsidP="0004145F">
            <w:pP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05880">
              <w:rPr>
                <w:rFonts w:ascii="Verdana" w:hAnsi="Verdana" w:cs="Times New Roman"/>
              </w:rPr>
              <w:t>realizarea</w:t>
            </w:r>
            <w:proofErr w:type="spellEnd"/>
            <w:r w:rsidRPr="00D05880">
              <w:rPr>
                <w:rFonts w:ascii="Verdana" w:hAnsi="Verdana" w:cs="Times New Roman"/>
              </w:rPr>
              <w:t xml:space="preserve"> </w:t>
            </w:r>
            <w:proofErr w:type="spellStart"/>
            <w:r w:rsidRPr="00D05880">
              <w:rPr>
                <w:rFonts w:ascii="Verdana" w:hAnsi="Verdana" w:cs="Times New Roman"/>
              </w:rPr>
              <w:t>un</w:t>
            </w:r>
            <w:r>
              <w:rPr>
                <w:rFonts w:ascii="Verdana" w:hAnsi="Verdana" w:cs="Times New Roman"/>
              </w:rPr>
              <w:t>ui</w:t>
            </w:r>
            <w:proofErr w:type="spellEnd"/>
            <w:r w:rsidRPr="00D05880">
              <w:rPr>
                <w:rFonts w:ascii="Verdana" w:hAnsi="Verdana" w:cs="Times New Roman"/>
              </w:rPr>
              <w:t xml:space="preserve"> after movie al </w:t>
            </w:r>
            <w:proofErr w:type="spellStart"/>
            <w:r w:rsidRPr="00D05880">
              <w:rPr>
                <w:rFonts w:ascii="Verdana" w:hAnsi="Verdana" w:cs="Times New Roman"/>
              </w:rPr>
              <w:t>festivalului</w:t>
            </w:r>
            <w:proofErr w:type="spellEnd"/>
          </w:p>
        </w:tc>
        <w:tc>
          <w:tcPr>
            <w:tcW w:w="1134" w:type="dxa"/>
          </w:tcPr>
          <w:p w14:paraId="5CFEBBAE" w14:textId="77777777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</w:p>
        </w:tc>
        <w:tc>
          <w:tcPr>
            <w:tcW w:w="1134" w:type="dxa"/>
          </w:tcPr>
          <w:p w14:paraId="3372E56B" w14:textId="77777777" w:rsidR="0004145F" w:rsidRPr="0006116C" w:rsidRDefault="0004145F" w:rsidP="0004145F">
            <w:pPr>
              <w:jc w:val="center"/>
              <w:rPr>
                <w:rFonts w:ascii="Verdana" w:hAnsi="Verdana" w:cs="Arial"/>
                <w:bCs/>
                <w:lang w:val="fr-FR"/>
              </w:rPr>
            </w:pPr>
          </w:p>
        </w:tc>
        <w:tc>
          <w:tcPr>
            <w:tcW w:w="1701" w:type="dxa"/>
          </w:tcPr>
          <w:p w14:paraId="28C477A6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D8003A" w14:textId="16F74FFE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4098" w:rsidRPr="00F510F6" w14:paraId="1905CC1A" w14:textId="77777777" w:rsidTr="00DD0391">
        <w:tc>
          <w:tcPr>
            <w:tcW w:w="11068" w:type="dxa"/>
            <w:gridSpan w:val="6"/>
          </w:tcPr>
          <w:p w14:paraId="639CFF94" w14:textId="3F137059" w:rsidR="00D44098" w:rsidRPr="00F510F6" w:rsidRDefault="00D44098" w:rsidP="0004145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g</w:t>
            </w:r>
            <w:r w:rsidRPr="00F510F6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Diverse</w:t>
            </w:r>
            <w:r w:rsidRPr="00F510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04145F" w:rsidRPr="00F510F6" w14:paraId="2BE1B2DF" w14:textId="77777777" w:rsidTr="0004145F">
        <w:tc>
          <w:tcPr>
            <w:tcW w:w="578" w:type="dxa"/>
          </w:tcPr>
          <w:p w14:paraId="0E73B42D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14:paraId="07D3D4B4" w14:textId="696A7D93" w:rsidR="0004145F" w:rsidRPr="00F510F6" w:rsidRDefault="0004145F" w:rsidP="0004145F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ro-RO" w:eastAsia="en-GB"/>
              </w:rPr>
            </w:pPr>
            <w:proofErr w:type="spellStart"/>
            <w:r w:rsidRPr="008E24BE">
              <w:rPr>
                <w:rFonts w:ascii="Verdana" w:hAnsi="Verdana" w:cs="Arial"/>
              </w:rPr>
              <w:t>Cazare</w:t>
            </w:r>
            <w:proofErr w:type="spellEnd"/>
            <w:r w:rsidRPr="008E24BE">
              <w:rPr>
                <w:rFonts w:ascii="Verdana" w:hAnsi="Verdana" w:cs="Arial"/>
              </w:rPr>
              <w:t xml:space="preserve"> </w:t>
            </w:r>
            <w:proofErr w:type="spellStart"/>
            <w:r w:rsidRPr="008E24BE">
              <w:rPr>
                <w:rFonts w:ascii="Verdana" w:hAnsi="Verdana" w:cs="Arial"/>
              </w:rPr>
              <w:t>artiști</w:t>
            </w:r>
            <w:proofErr w:type="spellEnd"/>
            <w:r w:rsidRPr="008E24BE">
              <w:rPr>
                <w:rFonts w:ascii="Verdana" w:hAnsi="Verdana" w:cs="Arial"/>
              </w:rPr>
              <w:t xml:space="preserve"> </w:t>
            </w:r>
            <w:proofErr w:type="spellStart"/>
            <w:r w:rsidRPr="008E24BE">
              <w:rPr>
                <w:rFonts w:ascii="Verdana" w:hAnsi="Verdana" w:cs="Arial"/>
              </w:rPr>
              <w:t>și</w:t>
            </w:r>
            <w:proofErr w:type="spellEnd"/>
            <w:r w:rsidRPr="008E24BE">
              <w:rPr>
                <w:rFonts w:ascii="Verdana" w:hAnsi="Verdana" w:cs="Arial"/>
              </w:rPr>
              <w:t xml:space="preserve"> personal </w:t>
            </w:r>
            <w:proofErr w:type="spellStart"/>
            <w:r w:rsidRPr="008E24BE">
              <w:rPr>
                <w:rFonts w:ascii="Verdana" w:hAnsi="Verdana" w:cs="Arial"/>
              </w:rPr>
              <w:t>tehnic</w:t>
            </w:r>
            <w:proofErr w:type="spellEnd"/>
          </w:p>
        </w:tc>
        <w:tc>
          <w:tcPr>
            <w:tcW w:w="1134" w:type="dxa"/>
          </w:tcPr>
          <w:p w14:paraId="6493B343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1022F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0A99DF" w14:textId="77777777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CD8DAD" w14:textId="269D4FC9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145F" w:rsidRPr="00F510F6" w14:paraId="396A370C" w14:textId="77777777" w:rsidTr="0004145F">
        <w:tc>
          <w:tcPr>
            <w:tcW w:w="578" w:type="dxa"/>
          </w:tcPr>
          <w:p w14:paraId="0C97CF29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0F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14:paraId="36F30993" w14:textId="50374491" w:rsidR="0004145F" w:rsidRPr="00F510F6" w:rsidRDefault="0004145F" w:rsidP="00041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r w:rsidRPr="008E24BE">
              <w:rPr>
                <w:rFonts w:ascii="Verdana" w:hAnsi="Verdana" w:cs="Arial"/>
              </w:rPr>
              <w:t xml:space="preserve">Catering </w:t>
            </w:r>
            <w:proofErr w:type="spellStart"/>
            <w:r w:rsidRPr="008E24BE">
              <w:rPr>
                <w:rFonts w:ascii="Verdana" w:hAnsi="Verdana" w:cs="Arial"/>
              </w:rPr>
              <w:t>artiști</w:t>
            </w:r>
            <w:proofErr w:type="spellEnd"/>
            <w:r w:rsidRPr="008E24BE">
              <w:rPr>
                <w:rFonts w:ascii="Verdana" w:hAnsi="Verdana" w:cs="Arial"/>
              </w:rPr>
              <w:t xml:space="preserve"> </w:t>
            </w:r>
            <w:proofErr w:type="spellStart"/>
            <w:r w:rsidRPr="008E24BE">
              <w:rPr>
                <w:rFonts w:ascii="Verdana" w:hAnsi="Verdana" w:cs="Arial"/>
              </w:rPr>
              <w:t>și</w:t>
            </w:r>
            <w:proofErr w:type="spellEnd"/>
            <w:r w:rsidRPr="008E24BE">
              <w:rPr>
                <w:rFonts w:ascii="Verdana" w:hAnsi="Verdana" w:cs="Arial"/>
              </w:rPr>
              <w:t xml:space="preserve"> personal </w:t>
            </w:r>
            <w:proofErr w:type="spellStart"/>
            <w:r w:rsidRPr="008E24BE">
              <w:rPr>
                <w:rFonts w:ascii="Verdana" w:hAnsi="Verdana" w:cs="Arial"/>
              </w:rPr>
              <w:t>tehnic</w:t>
            </w:r>
            <w:proofErr w:type="spellEnd"/>
          </w:p>
        </w:tc>
        <w:tc>
          <w:tcPr>
            <w:tcW w:w="1134" w:type="dxa"/>
          </w:tcPr>
          <w:p w14:paraId="24C3104A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4B016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37A300" w14:textId="77777777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F42797" w14:textId="3DBE07A2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145F" w:rsidRPr="00F510F6" w14:paraId="4F494EA7" w14:textId="77777777" w:rsidTr="0004145F">
        <w:tc>
          <w:tcPr>
            <w:tcW w:w="578" w:type="dxa"/>
          </w:tcPr>
          <w:p w14:paraId="1F793434" w14:textId="0A0D115E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537" w:type="dxa"/>
          </w:tcPr>
          <w:p w14:paraId="07D48357" w14:textId="3984B17E" w:rsidR="0004145F" w:rsidRPr="00F510F6" w:rsidRDefault="0004145F" w:rsidP="00041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E24BE">
              <w:rPr>
                <w:rFonts w:ascii="Verdana" w:hAnsi="Verdana" w:cs="Arial"/>
              </w:rPr>
              <w:t>Servicii</w:t>
            </w:r>
            <w:proofErr w:type="spellEnd"/>
            <w:r w:rsidRPr="008E24BE">
              <w:rPr>
                <w:rFonts w:ascii="Verdana" w:hAnsi="Verdana" w:cs="Arial"/>
              </w:rPr>
              <w:t xml:space="preserve"> </w:t>
            </w:r>
            <w:proofErr w:type="spellStart"/>
            <w:r w:rsidRPr="008E24BE">
              <w:rPr>
                <w:rFonts w:ascii="Verdana" w:hAnsi="Verdana" w:cs="Arial"/>
              </w:rPr>
              <w:t>medicale</w:t>
            </w:r>
            <w:proofErr w:type="spellEnd"/>
            <w:r w:rsidRPr="008E24BE">
              <w:rPr>
                <w:rFonts w:ascii="Verdana" w:hAnsi="Verdana" w:cs="Arial"/>
              </w:rPr>
              <w:t xml:space="preserve"> de tip </w:t>
            </w:r>
            <w:proofErr w:type="spellStart"/>
            <w:r w:rsidRPr="008E24BE">
              <w:rPr>
                <w:rFonts w:ascii="Verdana" w:hAnsi="Verdana" w:cs="Arial"/>
              </w:rPr>
              <w:t>ambulanța</w:t>
            </w:r>
            <w:proofErr w:type="spellEnd"/>
            <w:r w:rsidRPr="008E24BE">
              <w:rPr>
                <w:rFonts w:ascii="Verdana" w:hAnsi="Verdana" w:cs="Arial"/>
              </w:rPr>
              <w:t xml:space="preserve"> B1/B2</w:t>
            </w:r>
          </w:p>
        </w:tc>
        <w:tc>
          <w:tcPr>
            <w:tcW w:w="1134" w:type="dxa"/>
          </w:tcPr>
          <w:p w14:paraId="7EBF48EA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D2E93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730C87" w14:textId="77777777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D070BB" w14:textId="777505F9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145F" w:rsidRPr="00F510F6" w14:paraId="409D7DD9" w14:textId="77777777" w:rsidTr="0004145F">
        <w:tc>
          <w:tcPr>
            <w:tcW w:w="578" w:type="dxa"/>
          </w:tcPr>
          <w:p w14:paraId="7A55A721" w14:textId="2693892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537" w:type="dxa"/>
          </w:tcPr>
          <w:p w14:paraId="42F98836" w14:textId="249ADDE7" w:rsidR="0004145F" w:rsidRPr="00F510F6" w:rsidRDefault="0004145F" w:rsidP="00041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r w:rsidRPr="006E3488">
              <w:rPr>
                <w:rFonts w:ascii="Verdana" w:hAnsi="Verdana" w:cs="Times New Roman"/>
                <w:bCs/>
              </w:rPr>
              <w:t xml:space="preserve">1000 </w:t>
            </w:r>
            <w:proofErr w:type="spellStart"/>
            <w:r w:rsidRPr="006E3488">
              <w:rPr>
                <w:rFonts w:ascii="Verdana" w:hAnsi="Verdana" w:cs="Times New Roman"/>
                <w:bCs/>
              </w:rPr>
              <w:t>buc</w:t>
            </w:r>
            <w:proofErr w:type="spellEnd"/>
            <w:r w:rsidRPr="006E3488">
              <w:rPr>
                <w:rFonts w:ascii="Verdana" w:hAnsi="Verdana" w:cs="Times New Roman"/>
                <w:bCs/>
              </w:rPr>
              <w:t xml:space="preserve">. </w:t>
            </w:r>
            <w:proofErr w:type="spellStart"/>
            <w:r w:rsidRPr="006E3488">
              <w:rPr>
                <w:rFonts w:ascii="Verdana" w:hAnsi="Verdana" w:cs="Times New Roman"/>
                <w:bCs/>
              </w:rPr>
              <w:t>scaune</w:t>
            </w:r>
            <w:proofErr w:type="spellEnd"/>
            <w:r w:rsidRPr="006E3488">
              <w:rPr>
                <w:rFonts w:ascii="Verdana" w:hAnsi="Verdana" w:cs="Times New Roman"/>
                <w:bCs/>
              </w:rPr>
              <w:t xml:space="preserve"> public</w:t>
            </w:r>
          </w:p>
        </w:tc>
        <w:tc>
          <w:tcPr>
            <w:tcW w:w="1134" w:type="dxa"/>
          </w:tcPr>
          <w:p w14:paraId="79EB56C1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C33D5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9CFA45" w14:textId="77777777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0D46D2" w14:textId="5BB4869C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145F" w:rsidRPr="00F510F6" w14:paraId="61AEE86C" w14:textId="77777777" w:rsidTr="0004145F">
        <w:tc>
          <w:tcPr>
            <w:tcW w:w="578" w:type="dxa"/>
          </w:tcPr>
          <w:p w14:paraId="61E09F45" w14:textId="21179DBE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537" w:type="dxa"/>
          </w:tcPr>
          <w:p w14:paraId="014AFB2D" w14:textId="67C9DB60" w:rsidR="0004145F" w:rsidRPr="00D44098" w:rsidRDefault="0004145F" w:rsidP="00D44098">
            <w:pPr>
              <w:jc w:val="both"/>
              <w:rPr>
                <w:rFonts w:ascii="Verdana" w:hAnsi="Verdana"/>
                <w:lang w:val="fr-FR"/>
              </w:rPr>
            </w:pPr>
            <w:proofErr w:type="spellStart"/>
            <w:r w:rsidRPr="00BF4B6B">
              <w:rPr>
                <w:rFonts w:ascii="Verdana" w:hAnsi="Verdana"/>
                <w:bCs/>
              </w:rPr>
              <w:t>Achitarea</w:t>
            </w:r>
            <w:proofErr w:type="spellEnd"/>
            <w:r w:rsidRPr="00BF4B6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4B6B">
              <w:rPr>
                <w:rFonts w:ascii="Verdana" w:hAnsi="Verdana"/>
                <w:bCs/>
              </w:rPr>
              <w:t>tuturor</w:t>
            </w:r>
            <w:proofErr w:type="spellEnd"/>
            <w:r w:rsidRPr="00BF4B6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4B6B">
              <w:rPr>
                <w:rFonts w:ascii="Verdana" w:hAnsi="Verdana"/>
                <w:bCs/>
              </w:rPr>
              <w:t>drepturile</w:t>
            </w:r>
            <w:proofErr w:type="spellEnd"/>
            <w:r w:rsidRPr="00BF4B6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4B6B">
              <w:rPr>
                <w:rFonts w:ascii="Verdana" w:hAnsi="Verdana"/>
                <w:bCs/>
              </w:rPr>
              <w:t>legale</w:t>
            </w:r>
            <w:proofErr w:type="spellEnd"/>
            <w:r w:rsidRPr="00BF4B6B">
              <w:rPr>
                <w:rFonts w:ascii="Verdana" w:hAnsi="Verdana"/>
                <w:bCs/>
              </w:rPr>
              <w:t xml:space="preserve"> care </w:t>
            </w:r>
            <w:proofErr w:type="spellStart"/>
            <w:r w:rsidRPr="00BF4B6B">
              <w:rPr>
                <w:rFonts w:ascii="Verdana" w:hAnsi="Verdana"/>
                <w:bCs/>
              </w:rPr>
              <w:t>decurg</w:t>
            </w:r>
            <w:proofErr w:type="spellEnd"/>
            <w:r w:rsidRPr="00BF4B6B">
              <w:rPr>
                <w:rFonts w:ascii="Verdana" w:hAnsi="Verdana"/>
                <w:bCs/>
              </w:rPr>
              <w:t xml:space="preserve"> din </w:t>
            </w:r>
            <w:proofErr w:type="spellStart"/>
            <w:r w:rsidRPr="00BF4B6B">
              <w:rPr>
                <w:rFonts w:ascii="Verdana" w:hAnsi="Verdana"/>
                <w:bCs/>
              </w:rPr>
              <w:t>prestaţiile</w:t>
            </w:r>
            <w:proofErr w:type="spellEnd"/>
            <w:r w:rsidRPr="00BF4B6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4B6B">
              <w:rPr>
                <w:rFonts w:ascii="Verdana" w:hAnsi="Verdana"/>
                <w:bCs/>
              </w:rPr>
              <w:t>artistice</w:t>
            </w:r>
            <w:proofErr w:type="spellEnd"/>
            <w:r w:rsidRPr="00BF4B6B">
              <w:rPr>
                <w:rFonts w:ascii="Verdana" w:hAnsi="Verdana"/>
                <w:bCs/>
              </w:rPr>
              <w:t xml:space="preserve">, conform </w:t>
            </w:r>
            <w:proofErr w:type="spellStart"/>
            <w:r w:rsidRPr="00BF4B6B">
              <w:rPr>
                <w:rFonts w:ascii="Verdana" w:hAnsi="Verdana"/>
                <w:bCs/>
              </w:rPr>
              <w:t>legislației</w:t>
            </w:r>
            <w:proofErr w:type="spellEnd"/>
            <w:r w:rsidRPr="00BF4B6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4B6B">
              <w:rPr>
                <w:rFonts w:ascii="Verdana" w:hAnsi="Verdana"/>
                <w:bCs/>
              </w:rPr>
              <w:t>în</w:t>
            </w:r>
            <w:proofErr w:type="spellEnd"/>
            <w:r w:rsidRPr="00BF4B6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4B6B">
              <w:rPr>
                <w:rFonts w:ascii="Verdana" w:hAnsi="Verdana"/>
                <w:bCs/>
              </w:rPr>
              <w:t>vigoare</w:t>
            </w:r>
            <w:proofErr w:type="spellEnd"/>
            <w:r w:rsidRPr="00BF4B6B">
              <w:rPr>
                <w:rFonts w:ascii="Verdana" w:hAnsi="Verdana"/>
                <w:bCs/>
              </w:rPr>
              <w:t xml:space="preserve"> (UCMR ADA, ETC);</w:t>
            </w:r>
          </w:p>
        </w:tc>
        <w:tc>
          <w:tcPr>
            <w:tcW w:w="1134" w:type="dxa"/>
          </w:tcPr>
          <w:p w14:paraId="3492B069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6756C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9CDAD0" w14:textId="77777777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53AE4E" w14:textId="1C39FC9D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145F" w:rsidRPr="00F510F6" w14:paraId="13941323" w14:textId="77777777" w:rsidTr="0004145F">
        <w:tc>
          <w:tcPr>
            <w:tcW w:w="578" w:type="dxa"/>
          </w:tcPr>
          <w:p w14:paraId="282E5FA1" w14:textId="241015AA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537" w:type="dxa"/>
          </w:tcPr>
          <w:p w14:paraId="1617613B" w14:textId="0D0B30D7" w:rsidR="0004145F" w:rsidRPr="00F510F6" w:rsidRDefault="0004145F" w:rsidP="00041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05880">
              <w:rPr>
                <w:rFonts w:ascii="Verdana" w:hAnsi="Verdana" w:cs="Arial"/>
              </w:rPr>
              <w:t>Servicii</w:t>
            </w:r>
            <w:proofErr w:type="spellEnd"/>
            <w:r w:rsidRPr="00D05880">
              <w:rPr>
                <w:rFonts w:ascii="Verdana" w:hAnsi="Verdana" w:cs="Arial"/>
              </w:rPr>
              <w:t xml:space="preserve"> de </w:t>
            </w:r>
            <w:proofErr w:type="spellStart"/>
            <w:r w:rsidRPr="00D05880">
              <w:rPr>
                <w:rFonts w:ascii="Verdana" w:hAnsi="Verdana" w:cs="Arial"/>
              </w:rPr>
              <w:t>pază</w:t>
            </w:r>
            <w:proofErr w:type="spellEnd"/>
          </w:p>
        </w:tc>
        <w:tc>
          <w:tcPr>
            <w:tcW w:w="1134" w:type="dxa"/>
          </w:tcPr>
          <w:p w14:paraId="19F9E1B0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3DAD5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C2392C" w14:textId="77777777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FED235" w14:textId="57835E37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145F" w:rsidRPr="00F510F6" w14:paraId="267035E2" w14:textId="77777777" w:rsidTr="0004145F">
        <w:tc>
          <w:tcPr>
            <w:tcW w:w="578" w:type="dxa"/>
          </w:tcPr>
          <w:p w14:paraId="69A6C315" w14:textId="0039292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537" w:type="dxa"/>
          </w:tcPr>
          <w:p w14:paraId="3D96FEC8" w14:textId="2733BB03" w:rsidR="0004145F" w:rsidRPr="00F510F6" w:rsidRDefault="0004145F" w:rsidP="00041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5373">
              <w:rPr>
                <w:rFonts w:ascii="Verdana" w:hAnsi="Verdana" w:cs="Arial"/>
              </w:rPr>
              <w:t>Asigurarea</w:t>
            </w:r>
            <w:proofErr w:type="spellEnd"/>
            <w:r w:rsidRPr="00A05373">
              <w:rPr>
                <w:rFonts w:ascii="Verdana" w:hAnsi="Verdana" w:cs="Arial"/>
              </w:rPr>
              <w:t xml:space="preserve"> </w:t>
            </w:r>
            <w:proofErr w:type="spellStart"/>
            <w:r w:rsidRPr="00A05373">
              <w:rPr>
                <w:rFonts w:ascii="Verdana" w:hAnsi="Verdana" w:cs="Arial"/>
              </w:rPr>
              <w:t>curățeniei</w:t>
            </w:r>
            <w:proofErr w:type="spellEnd"/>
            <w:r w:rsidRPr="00A05373">
              <w:rPr>
                <w:rFonts w:ascii="Verdana" w:hAnsi="Verdana" w:cs="Arial"/>
              </w:rPr>
              <w:t xml:space="preserve"> pe </w:t>
            </w:r>
            <w:proofErr w:type="spellStart"/>
            <w:r w:rsidRPr="00A05373">
              <w:rPr>
                <w:rFonts w:ascii="Verdana" w:hAnsi="Verdana" w:cs="Arial"/>
              </w:rPr>
              <w:t>toată</w:t>
            </w:r>
            <w:proofErr w:type="spellEnd"/>
            <w:r w:rsidRPr="00A05373">
              <w:rPr>
                <w:rFonts w:ascii="Verdana" w:hAnsi="Verdana" w:cs="Arial"/>
              </w:rPr>
              <w:t xml:space="preserve"> </w:t>
            </w:r>
            <w:proofErr w:type="spellStart"/>
            <w:r w:rsidRPr="00A05373">
              <w:rPr>
                <w:rFonts w:ascii="Verdana" w:hAnsi="Verdana" w:cs="Arial"/>
              </w:rPr>
              <w:t>perioada</w:t>
            </w:r>
            <w:proofErr w:type="spellEnd"/>
            <w:r w:rsidRPr="00A05373">
              <w:rPr>
                <w:rFonts w:ascii="Verdana" w:hAnsi="Verdana" w:cs="Arial"/>
              </w:rPr>
              <w:t xml:space="preserve"> </w:t>
            </w:r>
            <w:proofErr w:type="spellStart"/>
            <w:r w:rsidRPr="00A05373">
              <w:rPr>
                <w:rFonts w:ascii="Verdana" w:hAnsi="Verdana" w:cs="Arial"/>
              </w:rPr>
              <w:t>festivalului</w:t>
            </w:r>
            <w:proofErr w:type="spellEnd"/>
          </w:p>
        </w:tc>
        <w:tc>
          <w:tcPr>
            <w:tcW w:w="1134" w:type="dxa"/>
          </w:tcPr>
          <w:p w14:paraId="64B905B0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1C1245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9B7B8A" w14:textId="77777777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F5B909" w14:textId="67183AFA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145F" w:rsidRPr="00F510F6" w14:paraId="7FCE916D" w14:textId="77777777" w:rsidTr="0004145F">
        <w:tc>
          <w:tcPr>
            <w:tcW w:w="578" w:type="dxa"/>
          </w:tcPr>
          <w:p w14:paraId="3ACE8806" w14:textId="77777777" w:rsidR="0004145F" w:rsidRPr="00F510F6" w:rsidRDefault="0004145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14:paraId="20451EA8" w14:textId="27BCE659" w:rsidR="0004145F" w:rsidRPr="00F510F6" w:rsidRDefault="0004145F" w:rsidP="00041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10F6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="007028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70289F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="0070289F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134" w:type="dxa"/>
          </w:tcPr>
          <w:p w14:paraId="16B5C9A8" w14:textId="77777777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05F577" w14:textId="77777777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141C45" w14:textId="77777777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A6C25B" w14:textId="12DF1422" w:rsidR="0004145F" w:rsidRPr="00F510F6" w:rsidRDefault="0004145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289F" w:rsidRPr="00F510F6" w14:paraId="2E42C92E" w14:textId="77777777" w:rsidTr="0004145F">
        <w:tc>
          <w:tcPr>
            <w:tcW w:w="578" w:type="dxa"/>
          </w:tcPr>
          <w:p w14:paraId="06A3184E" w14:textId="77777777" w:rsidR="0070289F" w:rsidRPr="00F510F6" w:rsidRDefault="0070289F" w:rsidP="000414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14:paraId="39E8190A" w14:textId="28C8E79D" w:rsidR="0070289F" w:rsidRPr="00F510F6" w:rsidRDefault="0070289F" w:rsidP="00041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 GENERAL</w:t>
            </w:r>
          </w:p>
        </w:tc>
        <w:tc>
          <w:tcPr>
            <w:tcW w:w="1134" w:type="dxa"/>
          </w:tcPr>
          <w:p w14:paraId="18157106" w14:textId="77777777" w:rsidR="0070289F" w:rsidRPr="00F510F6" w:rsidRDefault="0070289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DA53C" w14:textId="77777777" w:rsidR="0070289F" w:rsidRPr="00F510F6" w:rsidRDefault="0070289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8AF28" w14:textId="77777777" w:rsidR="0070289F" w:rsidRPr="00F510F6" w:rsidRDefault="0070289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C492DC" w14:textId="77777777" w:rsidR="0070289F" w:rsidRPr="00F510F6" w:rsidRDefault="0070289F" w:rsidP="000414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2ADF2D7" w14:textId="77777777" w:rsidR="00AF3CBB" w:rsidRPr="00F510F6" w:rsidRDefault="00AF3CBB" w:rsidP="003553AB">
      <w:pPr>
        <w:rPr>
          <w:rFonts w:ascii="Verdana" w:hAnsi="Verdana"/>
          <w:b/>
          <w:sz w:val="20"/>
          <w:szCs w:val="20"/>
        </w:rPr>
      </w:pPr>
    </w:p>
    <w:sectPr w:rsidR="00AF3CBB" w:rsidRPr="00F510F6" w:rsidSect="002F3C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3" w15:restartNumberingAfterBreak="0">
    <w:nsid w:val="02F6479B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4A52DA3"/>
    <w:multiLevelType w:val="hybridMultilevel"/>
    <w:tmpl w:val="0A4C7B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23F0"/>
    <w:multiLevelType w:val="hybridMultilevel"/>
    <w:tmpl w:val="729C5C9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1810450B"/>
    <w:multiLevelType w:val="hybridMultilevel"/>
    <w:tmpl w:val="7916BAE6"/>
    <w:lvl w:ilvl="0" w:tplc="9306E1E4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16EA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9CC4DF9"/>
    <w:multiLevelType w:val="hybridMultilevel"/>
    <w:tmpl w:val="6834303A"/>
    <w:lvl w:ilvl="0" w:tplc="7A2AFBB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7082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86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7A7DB5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5269"/>
    <w:multiLevelType w:val="hybridMultilevel"/>
    <w:tmpl w:val="FB1E3EA4"/>
    <w:lvl w:ilvl="0" w:tplc="145C625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06B0D"/>
    <w:multiLevelType w:val="hybridMultilevel"/>
    <w:tmpl w:val="9D52C8D2"/>
    <w:lvl w:ilvl="0" w:tplc="991A0A1C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Aria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302073D"/>
    <w:multiLevelType w:val="hybridMultilevel"/>
    <w:tmpl w:val="B4105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1292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00C3C6E"/>
    <w:multiLevelType w:val="hybridMultilevel"/>
    <w:tmpl w:val="56CE785C"/>
    <w:lvl w:ilvl="0" w:tplc="D246524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D09A9"/>
    <w:multiLevelType w:val="hybridMultilevel"/>
    <w:tmpl w:val="82FE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431549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95B4F"/>
    <w:multiLevelType w:val="multilevel"/>
    <w:tmpl w:val="3C1A14C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49910C10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55D6C"/>
    <w:multiLevelType w:val="multilevel"/>
    <w:tmpl w:val="67443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1" w15:restartNumberingAfterBreak="0">
    <w:nsid w:val="4E5F69B7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538B3B46"/>
    <w:multiLevelType w:val="hybridMultilevel"/>
    <w:tmpl w:val="D474E44A"/>
    <w:lvl w:ilvl="0" w:tplc="834C7542">
      <w:start w:val="2"/>
      <w:numFmt w:val="lowerLetter"/>
      <w:lvlText w:val="%1."/>
      <w:lvlJc w:val="left"/>
      <w:pPr>
        <w:ind w:left="11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 w15:restartNumberingAfterBreak="0">
    <w:nsid w:val="5E786E0E"/>
    <w:multiLevelType w:val="hybridMultilevel"/>
    <w:tmpl w:val="C8DC1532"/>
    <w:lvl w:ilvl="0" w:tplc="F9443AF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E380C"/>
    <w:multiLevelType w:val="hybridMultilevel"/>
    <w:tmpl w:val="F4DAE4A6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4E1E5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E67B6"/>
    <w:multiLevelType w:val="hybridMultilevel"/>
    <w:tmpl w:val="3A1E034E"/>
    <w:lvl w:ilvl="0" w:tplc="D0A4AA0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B7816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615CE"/>
    <w:multiLevelType w:val="hybridMultilevel"/>
    <w:tmpl w:val="DF64B2C4"/>
    <w:lvl w:ilvl="0" w:tplc="426A623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D10ED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8289C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722F400A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053CB"/>
    <w:multiLevelType w:val="hybridMultilevel"/>
    <w:tmpl w:val="98E2878C"/>
    <w:lvl w:ilvl="0" w:tplc="06F8933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55BD6"/>
    <w:multiLevelType w:val="hybridMultilevel"/>
    <w:tmpl w:val="00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750150">
    <w:abstractNumId w:val="5"/>
  </w:num>
  <w:num w:numId="2" w16cid:durableId="1392193713">
    <w:abstractNumId w:val="22"/>
  </w:num>
  <w:num w:numId="3" w16cid:durableId="1559825994">
    <w:abstractNumId w:val="32"/>
  </w:num>
  <w:num w:numId="4" w16cid:durableId="837505153">
    <w:abstractNumId w:val="13"/>
  </w:num>
  <w:num w:numId="5" w16cid:durableId="1228299224">
    <w:abstractNumId w:val="27"/>
  </w:num>
  <w:num w:numId="6" w16cid:durableId="466510957">
    <w:abstractNumId w:val="8"/>
  </w:num>
  <w:num w:numId="7" w16cid:durableId="1393775607">
    <w:abstractNumId w:val="25"/>
  </w:num>
  <w:num w:numId="8" w16cid:durableId="87846328">
    <w:abstractNumId w:val="11"/>
  </w:num>
  <w:num w:numId="9" w16cid:durableId="1724062761">
    <w:abstractNumId w:val="6"/>
  </w:num>
  <w:num w:numId="10" w16cid:durableId="93325431">
    <w:abstractNumId w:val="23"/>
  </w:num>
  <w:num w:numId="11" w16cid:durableId="1603955490">
    <w:abstractNumId w:val="15"/>
  </w:num>
  <w:num w:numId="12" w16cid:durableId="1955793225">
    <w:abstractNumId w:val="12"/>
  </w:num>
  <w:num w:numId="13" w16cid:durableId="362022815">
    <w:abstractNumId w:val="0"/>
  </w:num>
  <w:num w:numId="14" w16cid:durableId="214195974">
    <w:abstractNumId w:val="28"/>
  </w:num>
  <w:num w:numId="15" w16cid:durableId="800853737">
    <w:abstractNumId w:val="1"/>
  </w:num>
  <w:num w:numId="16" w16cid:durableId="1620994221">
    <w:abstractNumId w:val="2"/>
  </w:num>
  <w:num w:numId="17" w16cid:durableId="2064592678">
    <w:abstractNumId w:val="16"/>
  </w:num>
  <w:num w:numId="18" w16cid:durableId="1778333462">
    <w:abstractNumId w:val="10"/>
  </w:num>
  <w:num w:numId="19" w16cid:durableId="700783203">
    <w:abstractNumId w:val="19"/>
  </w:num>
  <w:num w:numId="20" w16cid:durableId="1375496682">
    <w:abstractNumId w:val="9"/>
  </w:num>
  <w:num w:numId="21" w16cid:durableId="1312520774">
    <w:abstractNumId w:val="26"/>
  </w:num>
  <w:num w:numId="22" w16cid:durableId="1638335716">
    <w:abstractNumId w:val="17"/>
  </w:num>
  <w:num w:numId="23" w16cid:durableId="1486581926">
    <w:abstractNumId w:val="30"/>
  </w:num>
  <w:num w:numId="24" w16cid:durableId="1417896008">
    <w:abstractNumId w:val="14"/>
  </w:num>
  <w:num w:numId="25" w16cid:durableId="1068383225">
    <w:abstractNumId w:val="21"/>
  </w:num>
  <w:num w:numId="26" w16cid:durableId="392001607">
    <w:abstractNumId w:val="7"/>
  </w:num>
  <w:num w:numId="27" w16cid:durableId="520974233">
    <w:abstractNumId w:val="3"/>
  </w:num>
  <w:num w:numId="28" w16cid:durableId="589774090">
    <w:abstractNumId w:val="29"/>
  </w:num>
  <w:num w:numId="29" w16cid:durableId="1703360947">
    <w:abstractNumId w:val="24"/>
  </w:num>
  <w:num w:numId="30" w16cid:durableId="1728452871">
    <w:abstractNumId w:val="20"/>
  </w:num>
  <w:num w:numId="31" w16cid:durableId="1758332421">
    <w:abstractNumId w:val="18"/>
  </w:num>
  <w:num w:numId="32" w16cid:durableId="1489900830">
    <w:abstractNumId w:val="4"/>
  </w:num>
  <w:num w:numId="33" w16cid:durableId="10132647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AB"/>
    <w:rsid w:val="00040009"/>
    <w:rsid w:val="0004145F"/>
    <w:rsid w:val="00043B39"/>
    <w:rsid w:val="00141DB5"/>
    <w:rsid w:val="001C2E56"/>
    <w:rsid w:val="001E3A49"/>
    <w:rsid w:val="001F04D8"/>
    <w:rsid w:val="00254BC5"/>
    <w:rsid w:val="00266351"/>
    <w:rsid w:val="00272A32"/>
    <w:rsid w:val="002F3CCF"/>
    <w:rsid w:val="00310121"/>
    <w:rsid w:val="003411E2"/>
    <w:rsid w:val="003553AB"/>
    <w:rsid w:val="00356418"/>
    <w:rsid w:val="003769C1"/>
    <w:rsid w:val="00377905"/>
    <w:rsid w:val="003D6B40"/>
    <w:rsid w:val="003F6EEE"/>
    <w:rsid w:val="00425308"/>
    <w:rsid w:val="00450E06"/>
    <w:rsid w:val="0046684D"/>
    <w:rsid w:val="004B43BC"/>
    <w:rsid w:val="004D43CA"/>
    <w:rsid w:val="00506E78"/>
    <w:rsid w:val="005273B6"/>
    <w:rsid w:val="00532457"/>
    <w:rsid w:val="00534B27"/>
    <w:rsid w:val="0058403D"/>
    <w:rsid w:val="005B449D"/>
    <w:rsid w:val="005C54EE"/>
    <w:rsid w:val="005F6FAF"/>
    <w:rsid w:val="006027E9"/>
    <w:rsid w:val="006042A6"/>
    <w:rsid w:val="00612509"/>
    <w:rsid w:val="00645810"/>
    <w:rsid w:val="0069617A"/>
    <w:rsid w:val="006B7977"/>
    <w:rsid w:val="006C6EDB"/>
    <w:rsid w:val="0070289F"/>
    <w:rsid w:val="00702DC6"/>
    <w:rsid w:val="00707A1E"/>
    <w:rsid w:val="007401C4"/>
    <w:rsid w:val="0075555A"/>
    <w:rsid w:val="00761EE1"/>
    <w:rsid w:val="00787B75"/>
    <w:rsid w:val="007A52B2"/>
    <w:rsid w:val="007C430F"/>
    <w:rsid w:val="007C6CAC"/>
    <w:rsid w:val="007D5A3C"/>
    <w:rsid w:val="007D5CCC"/>
    <w:rsid w:val="0081416B"/>
    <w:rsid w:val="008300D4"/>
    <w:rsid w:val="00837B2D"/>
    <w:rsid w:val="00847648"/>
    <w:rsid w:val="00896C38"/>
    <w:rsid w:val="008A73E0"/>
    <w:rsid w:val="008D18FA"/>
    <w:rsid w:val="008D3CB2"/>
    <w:rsid w:val="008D79F3"/>
    <w:rsid w:val="008F031F"/>
    <w:rsid w:val="00910E86"/>
    <w:rsid w:val="0091249F"/>
    <w:rsid w:val="00914E37"/>
    <w:rsid w:val="00915F4B"/>
    <w:rsid w:val="00993905"/>
    <w:rsid w:val="009E55E1"/>
    <w:rsid w:val="00A0649B"/>
    <w:rsid w:val="00A558C9"/>
    <w:rsid w:val="00AC4920"/>
    <w:rsid w:val="00AE5CD3"/>
    <w:rsid w:val="00AF3CBB"/>
    <w:rsid w:val="00B209BF"/>
    <w:rsid w:val="00B46BFE"/>
    <w:rsid w:val="00B53DC3"/>
    <w:rsid w:val="00B7433A"/>
    <w:rsid w:val="00BC2C97"/>
    <w:rsid w:val="00BC347D"/>
    <w:rsid w:val="00BD4304"/>
    <w:rsid w:val="00BF4B6B"/>
    <w:rsid w:val="00C5182F"/>
    <w:rsid w:val="00C801C0"/>
    <w:rsid w:val="00C80897"/>
    <w:rsid w:val="00C814DE"/>
    <w:rsid w:val="00CB5B7E"/>
    <w:rsid w:val="00CF768B"/>
    <w:rsid w:val="00CF7F2A"/>
    <w:rsid w:val="00D44098"/>
    <w:rsid w:val="00D4644B"/>
    <w:rsid w:val="00D720F5"/>
    <w:rsid w:val="00D8462D"/>
    <w:rsid w:val="00DA71E3"/>
    <w:rsid w:val="00DD59D1"/>
    <w:rsid w:val="00E013CD"/>
    <w:rsid w:val="00E52183"/>
    <w:rsid w:val="00E71965"/>
    <w:rsid w:val="00F20E23"/>
    <w:rsid w:val="00F27599"/>
    <w:rsid w:val="00F50B45"/>
    <w:rsid w:val="00F510F6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BDDC"/>
  <w15:docId w15:val="{5995B880-4B47-474F-B2D5-D10E8F9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2,Lista 1"/>
    <w:basedOn w:val="Normal"/>
    <w:link w:val="ListParagraphChar"/>
    <w:uiPriority w:val="34"/>
    <w:qFormat/>
    <w:rsid w:val="00CF768B"/>
    <w:pPr>
      <w:ind w:left="720"/>
      <w:contextualSpacing/>
    </w:pPr>
  </w:style>
  <w:style w:type="paragraph" w:customStyle="1" w:styleId="ListParagraph1">
    <w:name w:val="List Paragraph1"/>
    <w:basedOn w:val="Normal"/>
    <w:rsid w:val="00CB5B7E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val="ro-RO" w:eastAsia="zh-CN"/>
    </w:rPr>
  </w:style>
  <w:style w:type="character" w:customStyle="1" w:styleId="ListParagraphChar">
    <w:name w:val="List Paragraph Char"/>
    <w:aliases w:val="body 2 Char,Lista 1 Char"/>
    <w:link w:val="ListParagraph"/>
    <w:uiPriority w:val="34"/>
    <w:locked/>
    <w:rsid w:val="00C814DE"/>
  </w:style>
  <w:style w:type="character" w:customStyle="1" w:styleId="WW8Num1z0">
    <w:name w:val="WW8Num1z0"/>
    <w:rsid w:val="00F5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787F-10C1-4C65-A96A-D0D1415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sradu</dc:creator>
  <cp:lastModifiedBy>Nilghiun Manea</cp:lastModifiedBy>
  <cp:revision>2</cp:revision>
  <cp:lastPrinted>2022-04-05T07:52:00Z</cp:lastPrinted>
  <dcterms:created xsi:type="dcterms:W3CDTF">2022-07-29T10:05:00Z</dcterms:created>
  <dcterms:modified xsi:type="dcterms:W3CDTF">2022-07-29T10:05:00Z</dcterms:modified>
</cp:coreProperties>
</file>