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18B7" w14:textId="77777777" w:rsidR="003553AB" w:rsidRPr="00F510F6" w:rsidRDefault="003553AB" w:rsidP="003553AB">
      <w:pPr>
        <w:rPr>
          <w:sz w:val="20"/>
          <w:szCs w:val="20"/>
        </w:rPr>
      </w:pPr>
    </w:p>
    <w:p w14:paraId="6D4B0A15" w14:textId="77777777" w:rsidR="003553AB" w:rsidRPr="00F510F6" w:rsidRDefault="003553AB" w:rsidP="00BC2C97">
      <w:pPr>
        <w:tabs>
          <w:tab w:val="left" w:pos="2190"/>
        </w:tabs>
        <w:jc w:val="center"/>
        <w:rPr>
          <w:rFonts w:ascii="Verdana" w:hAnsi="Verdana"/>
          <w:b/>
          <w:sz w:val="20"/>
          <w:szCs w:val="20"/>
        </w:rPr>
      </w:pPr>
      <w:r w:rsidRPr="00F510F6">
        <w:rPr>
          <w:rFonts w:ascii="Verdana" w:hAnsi="Verdana"/>
          <w:b/>
          <w:sz w:val="20"/>
          <w:szCs w:val="20"/>
        </w:rPr>
        <w:t>ANEXA FORMULAR OFERTA</w:t>
      </w:r>
      <w:r w:rsidR="00942023">
        <w:rPr>
          <w:rFonts w:ascii="Verdana" w:hAnsi="Verdana"/>
          <w:b/>
          <w:sz w:val="20"/>
          <w:szCs w:val="20"/>
        </w:rPr>
        <w:t xml:space="preserve"> FINANCIARĂ</w:t>
      </w:r>
    </w:p>
    <w:tbl>
      <w:tblPr>
        <w:tblStyle w:val="TableGrid"/>
        <w:tblW w:w="1059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1276"/>
        <w:gridCol w:w="1276"/>
        <w:gridCol w:w="1276"/>
        <w:gridCol w:w="1275"/>
      </w:tblGrid>
      <w:tr w:rsidR="00942023" w:rsidRPr="00942023" w14:paraId="131D2A79" w14:textId="77777777" w:rsidTr="00680D7E">
        <w:trPr>
          <w:trHeight w:val="602"/>
        </w:trPr>
        <w:tc>
          <w:tcPr>
            <w:tcW w:w="720" w:type="dxa"/>
          </w:tcPr>
          <w:p w14:paraId="72CEAD27" w14:textId="77777777" w:rsidR="00476460" w:rsidRPr="00942023" w:rsidRDefault="00476460" w:rsidP="009420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2023">
              <w:rPr>
                <w:rFonts w:ascii="Verdana" w:hAnsi="Verdana"/>
                <w:b/>
                <w:sz w:val="20"/>
                <w:szCs w:val="20"/>
              </w:rPr>
              <w:t>Nr.</w:t>
            </w:r>
          </w:p>
          <w:p w14:paraId="7DD5B62A" w14:textId="77777777" w:rsidR="00476460" w:rsidRPr="00942023" w:rsidRDefault="00476460" w:rsidP="009420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b/>
                <w:sz w:val="20"/>
                <w:szCs w:val="20"/>
              </w:rPr>
              <w:t>crt</w:t>
            </w:r>
            <w:proofErr w:type="spellEnd"/>
            <w:r w:rsidRPr="00942023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0ABA52FC" w14:textId="77777777" w:rsidR="00476460" w:rsidRPr="00942023" w:rsidRDefault="00476460" w:rsidP="0094202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2023">
              <w:rPr>
                <w:rFonts w:ascii="Verdana" w:hAnsi="Verdana"/>
                <w:b/>
                <w:sz w:val="20"/>
                <w:szCs w:val="20"/>
              </w:rPr>
              <w:t>DENUMIRE</w:t>
            </w:r>
          </w:p>
        </w:tc>
        <w:tc>
          <w:tcPr>
            <w:tcW w:w="1276" w:type="dxa"/>
          </w:tcPr>
          <w:p w14:paraId="290E4C6A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2023">
              <w:rPr>
                <w:rFonts w:ascii="Verdana" w:hAnsi="Verdana"/>
                <w:b/>
                <w:sz w:val="20"/>
                <w:szCs w:val="20"/>
              </w:rPr>
              <w:t>PRE</w:t>
            </w:r>
            <w:r w:rsidRPr="00942023">
              <w:rPr>
                <w:rFonts w:ascii="Verdana" w:hAnsi="Verdana"/>
                <w:b/>
                <w:sz w:val="20"/>
                <w:szCs w:val="20"/>
                <w:lang w:val="ro-RO"/>
              </w:rPr>
              <w:t>Ț</w:t>
            </w:r>
          </w:p>
          <w:p w14:paraId="24964132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2023">
              <w:rPr>
                <w:rFonts w:ascii="Verdana" w:hAnsi="Verdana"/>
                <w:b/>
                <w:sz w:val="20"/>
                <w:szCs w:val="20"/>
              </w:rPr>
              <w:t>UNITAR</w:t>
            </w:r>
          </w:p>
          <w:p w14:paraId="334FE7F7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Pr="00942023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276" w:type="dxa"/>
          </w:tcPr>
          <w:p w14:paraId="1B82CF8A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2023">
              <w:rPr>
                <w:rFonts w:ascii="Verdana" w:hAnsi="Verdana"/>
                <w:b/>
                <w:sz w:val="20"/>
                <w:szCs w:val="20"/>
              </w:rPr>
              <w:t>TVA</w:t>
            </w:r>
          </w:p>
        </w:tc>
        <w:tc>
          <w:tcPr>
            <w:tcW w:w="1276" w:type="dxa"/>
          </w:tcPr>
          <w:p w14:paraId="0460AEB0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2023">
              <w:rPr>
                <w:rFonts w:ascii="Verdana" w:hAnsi="Verdana"/>
                <w:b/>
                <w:sz w:val="20"/>
                <w:szCs w:val="20"/>
              </w:rPr>
              <w:t>VALOARE</w:t>
            </w:r>
          </w:p>
          <w:p w14:paraId="0C1A4958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Pr="00942023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275" w:type="dxa"/>
          </w:tcPr>
          <w:p w14:paraId="677C594F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2023">
              <w:rPr>
                <w:rFonts w:ascii="Verdana" w:hAnsi="Verdana"/>
                <w:b/>
                <w:sz w:val="20"/>
                <w:szCs w:val="20"/>
              </w:rPr>
              <w:t>VALOARE</w:t>
            </w:r>
          </w:p>
          <w:p w14:paraId="287B0936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2023">
              <w:rPr>
                <w:rFonts w:ascii="Verdana" w:hAnsi="Verdana"/>
                <w:b/>
                <w:sz w:val="20"/>
                <w:szCs w:val="20"/>
              </w:rPr>
              <w:t>CU TVA</w:t>
            </w:r>
          </w:p>
        </w:tc>
      </w:tr>
      <w:tr w:rsidR="00942023" w:rsidRPr="00942023" w14:paraId="7CD7AC61" w14:textId="77777777" w:rsidTr="00680D7E">
        <w:trPr>
          <w:trHeight w:val="417"/>
        </w:trPr>
        <w:tc>
          <w:tcPr>
            <w:tcW w:w="720" w:type="dxa"/>
          </w:tcPr>
          <w:p w14:paraId="60F30CDE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770" w:type="dxa"/>
            <w:vAlign w:val="center"/>
          </w:tcPr>
          <w:p w14:paraId="6741813B" w14:textId="77777777" w:rsidR="00476460" w:rsidRPr="00942023" w:rsidRDefault="00476460" w:rsidP="00942023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Orchestră</w:t>
            </w:r>
            <w:proofErr w:type="spellEnd"/>
          </w:p>
        </w:tc>
        <w:tc>
          <w:tcPr>
            <w:tcW w:w="1276" w:type="dxa"/>
          </w:tcPr>
          <w:p w14:paraId="57079371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03C2D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017A4A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BD50F5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2023" w:rsidRPr="00942023" w14:paraId="5451E4A7" w14:textId="77777777" w:rsidTr="00680D7E">
        <w:trPr>
          <w:trHeight w:val="408"/>
        </w:trPr>
        <w:tc>
          <w:tcPr>
            <w:tcW w:w="720" w:type="dxa"/>
          </w:tcPr>
          <w:p w14:paraId="78FCFC39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770" w:type="dxa"/>
            <w:vAlign w:val="center"/>
          </w:tcPr>
          <w:p w14:paraId="1C6501A2" w14:textId="77777777" w:rsidR="00476460" w:rsidRPr="00942023" w:rsidRDefault="00476460" w:rsidP="00942023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Cor</w:t>
            </w:r>
            <w:proofErr w:type="spellEnd"/>
          </w:p>
        </w:tc>
        <w:tc>
          <w:tcPr>
            <w:tcW w:w="1276" w:type="dxa"/>
          </w:tcPr>
          <w:p w14:paraId="69FC5F1E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9F5BE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B52674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912554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2023" w:rsidRPr="00942023" w14:paraId="306A373B" w14:textId="77777777" w:rsidTr="00680D7E">
        <w:trPr>
          <w:trHeight w:val="428"/>
        </w:trPr>
        <w:tc>
          <w:tcPr>
            <w:tcW w:w="720" w:type="dxa"/>
          </w:tcPr>
          <w:p w14:paraId="64BDAC0A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770" w:type="dxa"/>
            <w:vAlign w:val="center"/>
          </w:tcPr>
          <w:p w14:paraId="5B7DDF83" w14:textId="77777777" w:rsidR="00476460" w:rsidRPr="00942023" w:rsidRDefault="00476460" w:rsidP="00942023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Balet</w:t>
            </w:r>
            <w:proofErr w:type="spellEnd"/>
          </w:p>
        </w:tc>
        <w:tc>
          <w:tcPr>
            <w:tcW w:w="1276" w:type="dxa"/>
          </w:tcPr>
          <w:p w14:paraId="06F4834E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5DEB39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15EA22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C40114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2023" w:rsidRPr="00942023" w14:paraId="5FC41477" w14:textId="77777777" w:rsidTr="00680D7E">
        <w:trPr>
          <w:trHeight w:val="407"/>
        </w:trPr>
        <w:tc>
          <w:tcPr>
            <w:tcW w:w="720" w:type="dxa"/>
          </w:tcPr>
          <w:p w14:paraId="75D5998A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770" w:type="dxa"/>
            <w:vAlign w:val="center"/>
          </w:tcPr>
          <w:p w14:paraId="1E702B6F" w14:textId="77777777" w:rsidR="00476460" w:rsidRPr="00942023" w:rsidRDefault="00476460" w:rsidP="00942023">
            <w:pPr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</w:pP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Figurație</w:t>
            </w:r>
            <w:proofErr w:type="spellEnd"/>
          </w:p>
        </w:tc>
        <w:tc>
          <w:tcPr>
            <w:tcW w:w="1276" w:type="dxa"/>
          </w:tcPr>
          <w:p w14:paraId="503F152B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1BF647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C3CB9A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668334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2023" w:rsidRPr="00942023" w14:paraId="691DFBF8" w14:textId="77777777" w:rsidTr="00680D7E">
        <w:trPr>
          <w:trHeight w:val="343"/>
        </w:trPr>
        <w:tc>
          <w:tcPr>
            <w:tcW w:w="720" w:type="dxa"/>
          </w:tcPr>
          <w:p w14:paraId="00520A60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770" w:type="dxa"/>
            <w:vAlign w:val="center"/>
          </w:tcPr>
          <w:p w14:paraId="6664C2FD" w14:textId="77777777" w:rsidR="00476460" w:rsidRPr="00942023" w:rsidRDefault="00476460" w:rsidP="00942023">
            <w:pPr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</w:pP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Cor</w:t>
            </w:r>
            <w:proofErr w:type="spellEnd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copii</w:t>
            </w:r>
            <w:proofErr w:type="spellEnd"/>
          </w:p>
        </w:tc>
        <w:tc>
          <w:tcPr>
            <w:tcW w:w="1276" w:type="dxa"/>
          </w:tcPr>
          <w:p w14:paraId="42995401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388867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D58953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01E794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2023" w:rsidRPr="00942023" w14:paraId="7E6A5881" w14:textId="77777777" w:rsidTr="00680D7E">
        <w:trPr>
          <w:trHeight w:val="276"/>
        </w:trPr>
        <w:tc>
          <w:tcPr>
            <w:tcW w:w="720" w:type="dxa"/>
          </w:tcPr>
          <w:p w14:paraId="3E5845D1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770" w:type="dxa"/>
            <w:vAlign w:val="center"/>
          </w:tcPr>
          <w:p w14:paraId="5B7B2BE8" w14:textId="77777777" w:rsidR="00476460" w:rsidRPr="00942023" w:rsidRDefault="00476460" w:rsidP="00942023">
            <w:pPr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</w:pP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Soliști</w:t>
            </w:r>
            <w:proofErr w:type="spellEnd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vocali</w:t>
            </w:r>
            <w:proofErr w:type="spellEnd"/>
          </w:p>
        </w:tc>
        <w:tc>
          <w:tcPr>
            <w:tcW w:w="1276" w:type="dxa"/>
          </w:tcPr>
          <w:p w14:paraId="1F5039FA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CCE55D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880DCE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867CB0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2023" w:rsidRPr="00942023" w14:paraId="577A3191" w14:textId="77777777" w:rsidTr="00680D7E">
        <w:trPr>
          <w:trHeight w:val="408"/>
        </w:trPr>
        <w:tc>
          <w:tcPr>
            <w:tcW w:w="720" w:type="dxa"/>
          </w:tcPr>
          <w:p w14:paraId="50D254B5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770" w:type="dxa"/>
            <w:vAlign w:val="center"/>
          </w:tcPr>
          <w:p w14:paraId="300889BC" w14:textId="77777777" w:rsidR="00476460" w:rsidRPr="00942023" w:rsidRDefault="00476460" w:rsidP="00942023">
            <w:pPr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</w:pP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Dirijor</w:t>
            </w:r>
            <w:proofErr w:type="spellEnd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cor</w:t>
            </w:r>
            <w:proofErr w:type="spellEnd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și</w:t>
            </w:r>
            <w:proofErr w:type="spellEnd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orchestră</w:t>
            </w:r>
            <w:proofErr w:type="spellEnd"/>
          </w:p>
        </w:tc>
        <w:tc>
          <w:tcPr>
            <w:tcW w:w="1276" w:type="dxa"/>
          </w:tcPr>
          <w:p w14:paraId="5298ACF0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F6381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9306B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934992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2023" w:rsidRPr="00942023" w14:paraId="397BD58D" w14:textId="77777777" w:rsidTr="00680D7E">
        <w:trPr>
          <w:trHeight w:val="415"/>
        </w:trPr>
        <w:tc>
          <w:tcPr>
            <w:tcW w:w="720" w:type="dxa"/>
          </w:tcPr>
          <w:p w14:paraId="05CC651E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770" w:type="dxa"/>
            <w:vAlign w:val="center"/>
          </w:tcPr>
          <w:p w14:paraId="0D4FD06C" w14:textId="77777777" w:rsidR="00476460" w:rsidRPr="00942023" w:rsidRDefault="00476460" w:rsidP="00942023">
            <w:pPr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</w:pP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Echipă</w:t>
            </w:r>
            <w:proofErr w:type="spellEnd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2023">
              <w:rPr>
                <w:rFonts w:ascii="Verdana" w:hAnsi="Verdana" w:cs="Times New Roman"/>
                <w:bCs/>
                <w:kern w:val="1"/>
                <w:sz w:val="20"/>
                <w:szCs w:val="20"/>
                <w:lang w:val="de-DE"/>
              </w:rPr>
              <w:t>tehnică</w:t>
            </w:r>
            <w:proofErr w:type="spellEnd"/>
          </w:p>
        </w:tc>
        <w:tc>
          <w:tcPr>
            <w:tcW w:w="1276" w:type="dxa"/>
          </w:tcPr>
          <w:p w14:paraId="49FB6C44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754CE9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14692D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13B7B8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42023" w:rsidRPr="00942023" w14:paraId="6A55BAA7" w14:textId="77777777" w:rsidTr="00680D7E">
        <w:trPr>
          <w:trHeight w:val="1696"/>
        </w:trPr>
        <w:tc>
          <w:tcPr>
            <w:tcW w:w="720" w:type="dxa"/>
          </w:tcPr>
          <w:p w14:paraId="5EBC558B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770" w:type="dxa"/>
            <w:vAlign w:val="center"/>
          </w:tcPr>
          <w:p w14:paraId="7A2A8EBC" w14:textId="77777777" w:rsidR="00476460" w:rsidRPr="00942023" w:rsidRDefault="00942023" w:rsidP="00942023">
            <w:pPr>
              <w:tabs>
                <w:tab w:val="left" w:pos="270"/>
              </w:tabs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Dora </w:t>
            </w:r>
            <w:proofErr w:type="spell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Blatniczki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 - </w:t>
            </w:r>
            <w:proofErr w:type="spellStart"/>
            <w:proofErr w:type="gram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mezzosoprană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;</w:t>
            </w:r>
            <w:proofErr w:type="gramEnd"/>
          </w:p>
          <w:p w14:paraId="4DB2A8F3" w14:textId="77777777" w:rsidR="00476460" w:rsidRPr="00942023" w:rsidRDefault="00942023" w:rsidP="00942023">
            <w:pPr>
              <w:tabs>
                <w:tab w:val="left" w:pos="270"/>
              </w:tabs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proofErr w:type="spell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Andriy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Yurkevich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- </w:t>
            </w:r>
            <w:proofErr w:type="spellStart"/>
            <w:proofErr w:type="gram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dirijor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;</w:t>
            </w:r>
            <w:proofErr w:type="gramEnd"/>
          </w:p>
          <w:p w14:paraId="5A08466C" w14:textId="72B77FE2" w:rsidR="00476460" w:rsidRPr="00942023" w:rsidRDefault="00942023" w:rsidP="00942023">
            <w:pPr>
              <w:tabs>
                <w:tab w:val="left" w:pos="270"/>
              </w:tabs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proofErr w:type="spell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Krum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Galabov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 - </w:t>
            </w:r>
            <w:r w:rsidR="00680D7E" w:rsidRPr="00942023">
              <w:rPr>
                <w:rFonts w:ascii="Verdana" w:hAnsi="Verdana"/>
                <w:sz w:val="20"/>
                <w:szCs w:val="20"/>
                <w:lang w:val="fr-FR"/>
              </w:rPr>
              <w:t>bariton ;</w:t>
            </w:r>
          </w:p>
          <w:p w14:paraId="0A827667" w14:textId="38CE7FB4" w:rsidR="00476460" w:rsidRPr="00942023" w:rsidRDefault="00942023" w:rsidP="00942023">
            <w:pPr>
              <w:tabs>
                <w:tab w:val="left" w:pos="270"/>
              </w:tabs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proofErr w:type="spell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Șerban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 Vasile - </w:t>
            </w:r>
            <w:r w:rsidR="00680D7E" w:rsidRPr="00942023">
              <w:rPr>
                <w:rFonts w:ascii="Verdana" w:hAnsi="Verdana"/>
                <w:sz w:val="20"/>
                <w:szCs w:val="20"/>
                <w:lang w:val="fr-FR"/>
              </w:rPr>
              <w:t>bariton ;</w:t>
            </w:r>
          </w:p>
          <w:p w14:paraId="4A0506BD" w14:textId="77777777" w:rsidR="00476460" w:rsidRPr="00942023" w:rsidRDefault="00942023" w:rsidP="00942023">
            <w:pPr>
              <w:tabs>
                <w:tab w:val="left" w:pos="270"/>
              </w:tabs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Stefan von </w:t>
            </w:r>
            <w:proofErr w:type="spell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Korch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 - </w:t>
            </w:r>
            <w:proofErr w:type="spellStart"/>
            <w:proofErr w:type="gram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tenor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;</w:t>
            </w:r>
            <w:proofErr w:type="gramEnd"/>
          </w:p>
          <w:p w14:paraId="3DE058C7" w14:textId="77777777" w:rsidR="00476460" w:rsidRPr="00942023" w:rsidRDefault="00942023" w:rsidP="00942023">
            <w:pPr>
              <w:tabs>
                <w:tab w:val="left" w:pos="270"/>
              </w:tabs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O </w:t>
            </w:r>
            <w:proofErr w:type="spell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companie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operă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nivel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internațional</w:t>
            </w:r>
            <w:proofErr w:type="spellEnd"/>
            <w:r w:rsidR="00476460" w:rsidRPr="00942023">
              <w:rPr>
                <w:rFonts w:ascii="Verdana" w:hAnsi="Verdana"/>
                <w:sz w:val="20"/>
                <w:szCs w:val="20"/>
                <w:lang w:val="fr-FR"/>
              </w:rPr>
              <w:t>;</w:t>
            </w:r>
            <w:proofErr w:type="gramEnd"/>
          </w:p>
        </w:tc>
        <w:tc>
          <w:tcPr>
            <w:tcW w:w="1276" w:type="dxa"/>
          </w:tcPr>
          <w:p w14:paraId="62BA9525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897E4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E7CB70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7457B6" w14:textId="77777777" w:rsidR="00476460" w:rsidRPr="00942023" w:rsidRDefault="00476460" w:rsidP="003411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6460" w:rsidRPr="00942023" w14:paraId="198C422F" w14:textId="77777777" w:rsidTr="00680D7E">
        <w:tc>
          <w:tcPr>
            <w:tcW w:w="720" w:type="dxa"/>
          </w:tcPr>
          <w:p w14:paraId="75E69B31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0" w:type="dxa"/>
          </w:tcPr>
          <w:p w14:paraId="2ADC90AD" w14:textId="77777777" w:rsidR="00476460" w:rsidRPr="00942023" w:rsidRDefault="00476460" w:rsidP="00942023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b/>
                <w:sz w:val="20"/>
                <w:szCs w:val="20"/>
              </w:rPr>
              <w:t>Scenă</w:t>
            </w:r>
            <w:proofErr w:type="spellEnd"/>
          </w:p>
        </w:tc>
        <w:tc>
          <w:tcPr>
            <w:tcW w:w="1276" w:type="dxa"/>
          </w:tcPr>
          <w:p w14:paraId="6AA709A6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A061D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395416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5BA9C2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3EC1ED34" w14:textId="77777777" w:rsidTr="00680D7E">
        <w:tc>
          <w:tcPr>
            <w:tcW w:w="720" w:type="dxa"/>
          </w:tcPr>
          <w:p w14:paraId="34D3BC39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770" w:type="dxa"/>
          </w:tcPr>
          <w:p w14:paraId="39E8A48F" w14:textId="6505E824" w:rsidR="00476460" w:rsidRPr="00942023" w:rsidRDefault="00476460" w:rsidP="009420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Podină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de 12m x10m,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înălțime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1,3 </w:t>
            </w:r>
            <w:proofErr w:type="gramStart"/>
            <w:r w:rsidRPr="00942023">
              <w:rPr>
                <w:rFonts w:ascii="Verdana" w:hAnsi="Verdana"/>
                <w:sz w:val="20"/>
                <w:szCs w:val="20"/>
              </w:rPr>
              <w:t>m ,</w:t>
            </w:r>
            <w:proofErr w:type="gramEnd"/>
            <w:r w:rsidRPr="00942023">
              <w:rPr>
                <w:rFonts w:ascii="Verdana" w:hAnsi="Verdana"/>
                <w:sz w:val="20"/>
                <w:szCs w:val="20"/>
              </w:rPr>
              <w:t xml:space="preserve"> cu capacitate de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montare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pe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teren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cu</w:t>
            </w:r>
          </w:p>
          <w:p w14:paraId="2CFDD13A" w14:textId="77777777" w:rsidR="00476460" w:rsidRPr="00942023" w:rsidRDefault="00476460" w:rsidP="00942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denivelări</w:t>
            </w:r>
            <w:proofErr w:type="spellEnd"/>
          </w:p>
        </w:tc>
        <w:tc>
          <w:tcPr>
            <w:tcW w:w="1276" w:type="dxa"/>
          </w:tcPr>
          <w:p w14:paraId="2050584B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57EDE4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4E29F4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AC6596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3D485724" w14:textId="77777777" w:rsidTr="00680D7E">
        <w:tc>
          <w:tcPr>
            <w:tcW w:w="720" w:type="dxa"/>
          </w:tcPr>
          <w:p w14:paraId="30B5C932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770" w:type="dxa"/>
          </w:tcPr>
          <w:p w14:paraId="48F44CD1" w14:textId="77777777" w:rsidR="00476460" w:rsidRPr="00942023" w:rsidRDefault="00476460" w:rsidP="00942023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Ecran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led 4 x 3 m ,4.8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megapixeli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consum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350w/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mp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- 12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76" w:type="dxa"/>
          </w:tcPr>
          <w:p w14:paraId="5F33DCF8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0F746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B28D3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29EBD0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0485A378" w14:textId="77777777" w:rsidTr="00680D7E">
        <w:tc>
          <w:tcPr>
            <w:tcW w:w="720" w:type="dxa"/>
          </w:tcPr>
          <w:p w14:paraId="1B43CBFC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770" w:type="dxa"/>
          </w:tcPr>
          <w:p w14:paraId="12F5361A" w14:textId="77777777" w:rsidR="00476460" w:rsidRPr="00942023" w:rsidRDefault="00476460" w:rsidP="00942023">
            <w:pPr>
              <w:suppressAutoHyphens/>
              <w:spacing w:line="252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Poartă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structură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aluminiu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cu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contragreutati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pentru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ecran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led</w:t>
            </w:r>
          </w:p>
        </w:tc>
        <w:tc>
          <w:tcPr>
            <w:tcW w:w="1276" w:type="dxa"/>
          </w:tcPr>
          <w:p w14:paraId="642935B8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FECF7A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6A49EC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A2AAF8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5F537262" w14:textId="77777777" w:rsidTr="00680D7E">
        <w:tc>
          <w:tcPr>
            <w:tcW w:w="720" w:type="dxa"/>
          </w:tcPr>
          <w:p w14:paraId="15DCEEFD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770" w:type="dxa"/>
          </w:tcPr>
          <w:p w14:paraId="57C922D2" w14:textId="77777777" w:rsidR="00476460" w:rsidRPr="00942023" w:rsidRDefault="00476460" w:rsidP="00942023">
            <w:pPr>
              <w:suppressAutoHyphens/>
              <w:spacing w:line="252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Procesor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ecran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led cu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intrări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multiple</w:t>
            </w:r>
          </w:p>
        </w:tc>
        <w:tc>
          <w:tcPr>
            <w:tcW w:w="1276" w:type="dxa"/>
          </w:tcPr>
          <w:p w14:paraId="5A49B3FF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B1214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417E4D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974588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54F7B16F" w14:textId="77777777" w:rsidTr="00680D7E">
        <w:tc>
          <w:tcPr>
            <w:tcW w:w="720" w:type="dxa"/>
          </w:tcPr>
          <w:p w14:paraId="1F57FCBC" w14:textId="77777777" w:rsidR="00476460" w:rsidRPr="00942023" w:rsidRDefault="00476460" w:rsidP="00942023">
            <w:pPr>
              <w:tabs>
                <w:tab w:val="center" w:pos="29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770" w:type="dxa"/>
          </w:tcPr>
          <w:p w14:paraId="0D8777B1" w14:textId="0F05E87F" w:rsidR="00476460" w:rsidRPr="00942023" w:rsidRDefault="00476460" w:rsidP="00942023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Scări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laterale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pentru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acces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cu mana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curenta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, fixate de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scenă</w:t>
            </w:r>
            <w:proofErr w:type="spellEnd"/>
          </w:p>
        </w:tc>
        <w:tc>
          <w:tcPr>
            <w:tcW w:w="1276" w:type="dxa"/>
          </w:tcPr>
          <w:p w14:paraId="2107680A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F1DF4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9CD6B6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E5B905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33C14096" w14:textId="77777777" w:rsidTr="00680D7E">
        <w:tc>
          <w:tcPr>
            <w:tcW w:w="720" w:type="dxa"/>
          </w:tcPr>
          <w:p w14:paraId="3D5EC724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770" w:type="dxa"/>
          </w:tcPr>
          <w:p w14:paraId="780A856B" w14:textId="77777777" w:rsidR="00476460" w:rsidRPr="00942023" w:rsidRDefault="00476460" w:rsidP="009420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Acoperiș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scenă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ignifug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profesional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motorizat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12 m x 10 </w:t>
            </w:r>
            <w:proofErr w:type="gramStart"/>
            <w:r w:rsidRPr="00942023">
              <w:rPr>
                <w:rFonts w:ascii="Verdana" w:hAnsi="Verdana"/>
                <w:sz w:val="20"/>
                <w:szCs w:val="20"/>
              </w:rPr>
              <w:t>m ,</w:t>
            </w:r>
            <w:proofErr w:type="gram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înalțime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gabarit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maximă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8,45 m</w:t>
            </w:r>
          </w:p>
        </w:tc>
        <w:tc>
          <w:tcPr>
            <w:tcW w:w="1276" w:type="dxa"/>
          </w:tcPr>
          <w:p w14:paraId="46AD55CD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C1841A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F578C4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26CE32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04F13150" w14:textId="77777777" w:rsidTr="00680D7E">
        <w:tc>
          <w:tcPr>
            <w:tcW w:w="720" w:type="dxa"/>
          </w:tcPr>
          <w:p w14:paraId="17D78DF7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7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436DFD8B" w14:textId="77777777" w:rsidR="00476460" w:rsidRPr="00942023" w:rsidRDefault="00476460" w:rsidP="009420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Acoperiș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structură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aluminiu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profesională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rezistentă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la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torsiune</w:t>
            </w:r>
            <w:proofErr w:type="spellEnd"/>
          </w:p>
        </w:tc>
        <w:tc>
          <w:tcPr>
            <w:tcW w:w="1276" w:type="dxa"/>
          </w:tcPr>
          <w:p w14:paraId="6DA49BE7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FDE806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B18CD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B35C86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50E1" w:rsidRPr="00942023" w14:paraId="087E21B0" w14:textId="77777777" w:rsidTr="00680D7E">
        <w:tc>
          <w:tcPr>
            <w:tcW w:w="720" w:type="dxa"/>
          </w:tcPr>
          <w:p w14:paraId="33FD791E" w14:textId="77777777" w:rsidR="003150E1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0" w:type="dxa"/>
          </w:tcPr>
          <w:p w14:paraId="1E1C5070" w14:textId="2EA79F6C" w:rsidR="003150E1" w:rsidRPr="00942023" w:rsidRDefault="003150E1" w:rsidP="00942023">
            <w:pPr>
              <w:suppressAutoHyphens/>
              <w:spacing w:line="252" w:lineRule="auto"/>
              <w:rPr>
                <w:rFonts w:ascii="Verdana" w:hAnsi="Verdana"/>
                <w:b/>
                <w:sz w:val="20"/>
                <w:szCs w:val="20"/>
              </w:rPr>
            </w:pPr>
            <w:r w:rsidRPr="00942023">
              <w:rPr>
                <w:rFonts w:ascii="Verdana" w:hAnsi="Verdana"/>
                <w:b/>
                <w:sz w:val="20"/>
                <w:szCs w:val="20"/>
              </w:rPr>
              <w:t>FOH</w:t>
            </w:r>
            <w:r w:rsidR="00680D7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42023">
              <w:rPr>
                <w:rFonts w:ascii="Verdana" w:hAnsi="Verdana"/>
                <w:b/>
                <w:sz w:val="20"/>
                <w:szCs w:val="20"/>
              </w:rPr>
              <w:t xml:space="preserve">(regie </w:t>
            </w:r>
            <w:proofErr w:type="spellStart"/>
            <w:r w:rsidRPr="00942023">
              <w:rPr>
                <w:rFonts w:ascii="Verdana" w:hAnsi="Verdana"/>
                <w:b/>
                <w:sz w:val="20"/>
                <w:szCs w:val="20"/>
              </w:rPr>
              <w:t>tehnică</w:t>
            </w:r>
            <w:proofErr w:type="spellEnd"/>
            <w:r w:rsidRPr="00942023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F4698AD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C0356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F8AF97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751A48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0924CC13" w14:textId="77777777" w:rsidTr="00680D7E">
        <w:tc>
          <w:tcPr>
            <w:tcW w:w="720" w:type="dxa"/>
          </w:tcPr>
          <w:p w14:paraId="69DF1522" w14:textId="77777777" w:rsidR="00476460" w:rsidRPr="00942023" w:rsidRDefault="005863DE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770" w:type="dxa"/>
          </w:tcPr>
          <w:p w14:paraId="2E3A9C09" w14:textId="77777777" w:rsidR="00476460" w:rsidRPr="00942023" w:rsidRDefault="003150E1" w:rsidP="00942023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Cort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regie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tehnică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: 4,5 m/2,5 m / 2.5 m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acoperit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cu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prelată</w:t>
            </w:r>
            <w:proofErr w:type="spellEnd"/>
          </w:p>
        </w:tc>
        <w:tc>
          <w:tcPr>
            <w:tcW w:w="1276" w:type="dxa"/>
          </w:tcPr>
          <w:p w14:paraId="1980C137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11A71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E05B7C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227665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50E1" w:rsidRPr="00942023" w14:paraId="6E94B467" w14:textId="77777777" w:rsidTr="00680D7E">
        <w:tc>
          <w:tcPr>
            <w:tcW w:w="720" w:type="dxa"/>
          </w:tcPr>
          <w:p w14:paraId="63B59E09" w14:textId="77777777" w:rsidR="003150E1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0" w:type="dxa"/>
          </w:tcPr>
          <w:p w14:paraId="497CB4C2" w14:textId="77777777" w:rsidR="003150E1" w:rsidRPr="00942023" w:rsidRDefault="003150E1" w:rsidP="00942023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b/>
                <w:sz w:val="20"/>
                <w:szCs w:val="20"/>
              </w:rPr>
              <w:t>Sunet</w:t>
            </w:r>
            <w:proofErr w:type="spellEnd"/>
          </w:p>
        </w:tc>
        <w:tc>
          <w:tcPr>
            <w:tcW w:w="1276" w:type="dxa"/>
          </w:tcPr>
          <w:p w14:paraId="502F491F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1183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4DB3F7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FE01B8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03BCE1B7" w14:textId="77777777" w:rsidTr="00680D7E">
        <w:tc>
          <w:tcPr>
            <w:tcW w:w="720" w:type="dxa"/>
          </w:tcPr>
          <w:p w14:paraId="59D9B4F9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1</w:t>
            </w:r>
            <w:r w:rsidR="005863D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1000A17B" w14:textId="77777777" w:rsidR="00476460" w:rsidRPr="00942023" w:rsidRDefault="003150E1" w:rsidP="009420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Sistem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wireless Headset format din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transmițător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buzunar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SLX-1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și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receptor SLX 4,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selectare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automată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frecvenței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și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setare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automată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transmițătorului</w:t>
            </w:r>
            <w:proofErr w:type="spellEnd"/>
          </w:p>
        </w:tc>
        <w:tc>
          <w:tcPr>
            <w:tcW w:w="1276" w:type="dxa"/>
          </w:tcPr>
          <w:p w14:paraId="033FAA2E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70468E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4F96FF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608437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2930E5AC" w14:textId="77777777" w:rsidTr="00680D7E">
        <w:tc>
          <w:tcPr>
            <w:tcW w:w="720" w:type="dxa"/>
          </w:tcPr>
          <w:p w14:paraId="002BD1A5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2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2C166835" w14:textId="77777777" w:rsidR="00476460" w:rsidRPr="00942023" w:rsidRDefault="003150E1" w:rsidP="009420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Satelit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LineArray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- 2000 w</w:t>
            </w:r>
          </w:p>
        </w:tc>
        <w:tc>
          <w:tcPr>
            <w:tcW w:w="1276" w:type="dxa"/>
          </w:tcPr>
          <w:p w14:paraId="72A874BF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93B427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73243F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4243D4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058B7E48" w14:textId="77777777" w:rsidTr="00680D7E">
        <w:tc>
          <w:tcPr>
            <w:tcW w:w="720" w:type="dxa"/>
          </w:tcPr>
          <w:p w14:paraId="53E7C02A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3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7CC3EC70" w14:textId="77777777" w:rsidR="00476460" w:rsidRPr="00942023" w:rsidRDefault="003150E1" w:rsidP="00942023">
            <w:pPr>
              <w:rPr>
                <w:rFonts w:ascii="Verdana" w:hAnsi="Verdana" w:cs="Arial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Subwoofer - 6000 w</w:t>
            </w:r>
          </w:p>
        </w:tc>
        <w:tc>
          <w:tcPr>
            <w:tcW w:w="1276" w:type="dxa"/>
          </w:tcPr>
          <w:p w14:paraId="03527515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626BCB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DF0F7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A1F045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5D47825E" w14:textId="77777777" w:rsidTr="00680D7E">
        <w:tc>
          <w:tcPr>
            <w:tcW w:w="720" w:type="dxa"/>
          </w:tcPr>
          <w:p w14:paraId="53784342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4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47B9102B" w14:textId="77777777" w:rsidR="00476460" w:rsidRPr="00942023" w:rsidRDefault="003150E1" w:rsidP="00942023">
            <w:pPr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 xml:space="preserve">Monitor cu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difuzor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de 12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inchi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și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driver de 1 inch,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putere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maximă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2500 w,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bandă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lastRenderedPageBreak/>
              <w:t>frecvențe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: 45 HZ-20 kHz, SPL maxim 130 dB,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procesor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semnal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incorporat</w:t>
            </w:r>
            <w:proofErr w:type="spellEnd"/>
          </w:p>
        </w:tc>
        <w:tc>
          <w:tcPr>
            <w:tcW w:w="1276" w:type="dxa"/>
          </w:tcPr>
          <w:p w14:paraId="21AE2F9E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658CC0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57F1B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7A3B73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6A82ECD1" w14:textId="77777777" w:rsidTr="00680D7E">
        <w:tc>
          <w:tcPr>
            <w:tcW w:w="720" w:type="dxa"/>
          </w:tcPr>
          <w:p w14:paraId="1B6136F4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5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7B85EA35" w14:textId="77777777" w:rsidR="00476460" w:rsidRPr="00942023" w:rsidRDefault="003150E1" w:rsidP="0094202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Mixer Digital</w:t>
            </w:r>
          </w:p>
        </w:tc>
        <w:tc>
          <w:tcPr>
            <w:tcW w:w="1276" w:type="dxa"/>
          </w:tcPr>
          <w:p w14:paraId="5B76DC9A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F9E8C4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3ABD5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C3AAFA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60530E4E" w14:textId="77777777" w:rsidTr="00680D7E">
        <w:tc>
          <w:tcPr>
            <w:tcW w:w="720" w:type="dxa"/>
          </w:tcPr>
          <w:p w14:paraId="3BC41060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6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6BB515C7" w14:textId="77777777" w:rsidR="00476460" w:rsidRPr="00942023" w:rsidRDefault="003150E1" w:rsidP="00942023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 xml:space="preserve">Multicore digital 48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canale</w:t>
            </w:r>
            <w:proofErr w:type="spellEnd"/>
          </w:p>
        </w:tc>
        <w:tc>
          <w:tcPr>
            <w:tcW w:w="1276" w:type="dxa"/>
          </w:tcPr>
          <w:p w14:paraId="1D116A82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FB067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8F3B95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ED86A4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70B294D1" w14:textId="77777777" w:rsidTr="00680D7E">
        <w:tc>
          <w:tcPr>
            <w:tcW w:w="720" w:type="dxa"/>
          </w:tcPr>
          <w:p w14:paraId="6D58ABAD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7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7DBEEC34" w14:textId="77777777" w:rsidR="00476460" w:rsidRPr="00942023" w:rsidRDefault="003150E1" w:rsidP="00942023">
            <w:pPr>
              <w:pStyle w:val="ListParagraph1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Stative microfon</w:t>
            </w:r>
          </w:p>
        </w:tc>
        <w:tc>
          <w:tcPr>
            <w:tcW w:w="1276" w:type="dxa"/>
          </w:tcPr>
          <w:p w14:paraId="20787783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8D905D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E82D54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1FDEC8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176895C2" w14:textId="77777777" w:rsidTr="00680D7E">
        <w:tc>
          <w:tcPr>
            <w:tcW w:w="720" w:type="dxa"/>
          </w:tcPr>
          <w:p w14:paraId="0E0400ED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8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4AA44642" w14:textId="77777777" w:rsidR="00476460" w:rsidRPr="00942023" w:rsidRDefault="003150E1" w:rsidP="00942023">
            <w:pPr>
              <w:rPr>
                <w:rFonts w:ascii="Verdana" w:hAnsi="Verdana" w:cs="Times New Roman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DY box</w:t>
            </w:r>
          </w:p>
        </w:tc>
        <w:tc>
          <w:tcPr>
            <w:tcW w:w="1276" w:type="dxa"/>
          </w:tcPr>
          <w:p w14:paraId="1B283ABB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1C8DC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639136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C6B709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55A6E1F9" w14:textId="77777777" w:rsidTr="00680D7E">
        <w:tc>
          <w:tcPr>
            <w:tcW w:w="720" w:type="dxa"/>
          </w:tcPr>
          <w:p w14:paraId="224603E0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9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730F7E64" w14:textId="77777777" w:rsidR="00476460" w:rsidRPr="00942023" w:rsidRDefault="003150E1" w:rsidP="00942023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 xml:space="preserve">Rack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Procesare</w:t>
            </w:r>
            <w:proofErr w:type="spellEnd"/>
          </w:p>
        </w:tc>
        <w:tc>
          <w:tcPr>
            <w:tcW w:w="1276" w:type="dxa"/>
          </w:tcPr>
          <w:p w14:paraId="3470B040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264CB5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59A434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FD40AB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42C7CDAE" w14:textId="77777777" w:rsidTr="00680D7E">
        <w:tc>
          <w:tcPr>
            <w:tcW w:w="720" w:type="dxa"/>
          </w:tcPr>
          <w:p w14:paraId="7E37DF0D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10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4074EE82" w14:textId="6F9BACC0" w:rsidR="00476460" w:rsidRPr="00942023" w:rsidRDefault="003150E1" w:rsidP="00942023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Microfoane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preluare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orchestra (20 Hz-20.000 Hz)</w:t>
            </w:r>
          </w:p>
        </w:tc>
        <w:tc>
          <w:tcPr>
            <w:tcW w:w="1276" w:type="dxa"/>
          </w:tcPr>
          <w:p w14:paraId="60EEC392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D1A9C8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6B2D29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B026A8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2862B257" w14:textId="77777777" w:rsidTr="00680D7E">
        <w:trPr>
          <w:trHeight w:val="332"/>
        </w:trPr>
        <w:tc>
          <w:tcPr>
            <w:tcW w:w="720" w:type="dxa"/>
          </w:tcPr>
          <w:p w14:paraId="062A589B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11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2195D993" w14:textId="77777777" w:rsidR="00476460" w:rsidRPr="00942023" w:rsidRDefault="003150E1" w:rsidP="009420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Microfoane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preluare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orchestra (45 Hz - 18.000 Hz)</w:t>
            </w:r>
          </w:p>
        </w:tc>
        <w:tc>
          <w:tcPr>
            <w:tcW w:w="1276" w:type="dxa"/>
          </w:tcPr>
          <w:p w14:paraId="0CC896C6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CF084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B3AF79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5FA5A7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48DA526E" w14:textId="77777777" w:rsidTr="00680D7E">
        <w:tc>
          <w:tcPr>
            <w:tcW w:w="720" w:type="dxa"/>
          </w:tcPr>
          <w:p w14:paraId="6D606FB2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1</w:t>
            </w:r>
            <w:r w:rsidR="003150E1" w:rsidRPr="00942023">
              <w:rPr>
                <w:rFonts w:ascii="Verdana" w:hAnsi="Verdana"/>
                <w:sz w:val="20"/>
                <w:szCs w:val="20"/>
              </w:rPr>
              <w:t>2</w:t>
            </w:r>
            <w:r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27A9F36E" w14:textId="77777777" w:rsidR="00476460" w:rsidRPr="00942023" w:rsidRDefault="003150E1" w:rsidP="009420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Microfoane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preluare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orchestra (50 Hz - 17.000 Hz)</w:t>
            </w:r>
          </w:p>
        </w:tc>
        <w:tc>
          <w:tcPr>
            <w:tcW w:w="1276" w:type="dxa"/>
          </w:tcPr>
          <w:p w14:paraId="3DEC8EDD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18E33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132C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D12DE3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50E1" w:rsidRPr="00942023" w14:paraId="1B366D20" w14:textId="77777777" w:rsidTr="00680D7E">
        <w:tc>
          <w:tcPr>
            <w:tcW w:w="720" w:type="dxa"/>
          </w:tcPr>
          <w:p w14:paraId="7A992531" w14:textId="77777777" w:rsidR="003150E1" w:rsidRPr="00942023" w:rsidRDefault="003150E1" w:rsidP="009420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6034C3D5" w14:textId="77777777" w:rsidR="003150E1" w:rsidRPr="00942023" w:rsidRDefault="003150E1" w:rsidP="00942023">
            <w:pPr>
              <w:suppressAutoHyphens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b/>
                <w:sz w:val="20"/>
                <w:szCs w:val="20"/>
              </w:rPr>
              <w:t>Lumini</w:t>
            </w:r>
            <w:proofErr w:type="spellEnd"/>
          </w:p>
        </w:tc>
        <w:tc>
          <w:tcPr>
            <w:tcW w:w="1276" w:type="dxa"/>
          </w:tcPr>
          <w:p w14:paraId="6349A61B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650F2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0C2669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2A6375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75686736" w14:textId="77777777" w:rsidTr="00680D7E">
        <w:tc>
          <w:tcPr>
            <w:tcW w:w="720" w:type="dxa"/>
          </w:tcPr>
          <w:p w14:paraId="12053480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770" w:type="dxa"/>
          </w:tcPr>
          <w:p w14:paraId="6CBBDE1A" w14:textId="423F3CA2" w:rsidR="00476460" w:rsidRPr="00942023" w:rsidRDefault="003150E1" w:rsidP="00942023">
            <w:pP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Proiectoare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par led 54 x 3 w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rgb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1000 w</w:t>
            </w:r>
          </w:p>
        </w:tc>
        <w:tc>
          <w:tcPr>
            <w:tcW w:w="1276" w:type="dxa"/>
          </w:tcPr>
          <w:p w14:paraId="7E446FD9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83C0F5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E4ADA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DA4A7C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1CB4EAEB" w14:textId="77777777" w:rsidTr="00680D7E">
        <w:tc>
          <w:tcPr>
            <w:tcW w:w="720" w:type="dxa"/>
          </w:tcPr>
          <w:p w14:paraId="414C7FAC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770" w:type="dxa"/>
          </w:tcPr>
          <w:p w14:paraId="2ECAC978" w14:textId="77777777" w:rsidR="00476460" w:rsidRPr="00942023" w:rsidRDefault="003150E1" w:rsidP="00942023">
            <w:pP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Proiectoare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Fresnel 1000 w</w:t>
            </w:r>
          </w:p>
        </w:tc>
        <w:tc>
          <w:tcPr>
            <w:tcW w:w="1276" w:type="dxa"/>
          </w:tcPr>
          <w:p w14:paraId="349FCE38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B71B13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9694DA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D926DD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24F8F747" w14:textId="77777777" w:rsidTr="00680D7E">
        <w:tc>
          <w:tcPr>
            <w:tcW w:w="720" w:type="dxa"/>
          </w:tcPr>
          <w:p w14:paraId="63A4EBCC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770" w:type="dxa"/>
          </w:tcPr>
          <w:p w14:paraId="48F6D450" w14:textId="77777777" w:rsidR="00476460" w:rsidRPr="00942023" w:rsidRDefault="003150E1" w:rsidP="00942023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Proiectoare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Fresnel 2000 w  </w:t>
            </w:r>
          </w:p>
        </w:tc>
        <w:tc>
          <w:tcPr>
            <w:tcW w:w="1276" w:type="dxa"/>
          </w:tcPr>
          <w:p w14:paraId="403BEDC9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1E0100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1933B1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E0ED35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50E1" w:rsidRPr="005863DE" w14:paraId="2B0C0F0F" w14:textId="77777777" w:rsidTr="00680D7E">
        <w:tc>
          <w:tcPr>
            <w:tcW w:w="720" w:type="dxa"/>
          </w:tcPr>
          <w:p w14:paraId="7E331D48" w14:textId="77777777" w:rsidR="003150E1" w:rsidRPr="005863DE" w:rsidRDefault="005863DE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770" w:type="dxa"/>
          </w:tcPr>
          <w:p w14:paraId="09F73FBB" w14:textId="77777777" w:rsidR="003150E1" w:rsidRPr="005863DE" w:rsidRDefault="003150E1" w:rsidP="00942023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863DE">
              <w:rPr>
                <w:rFonts w:ascii="Verdana" w:hAnsi="Verdana"/>
                <w:sz w:val="20"/>
                <w:szCs w:val="20"/>
              </w:rPr>
              <w:t>Sistem</w:t>
            </w:r>
            <w:proofErr w:type="spellEnd"/>
            <w:r w:rsidRPr="005863DE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5863DE">
              <w:rPr>
                <w:rFonts w:ascii="Verdana" w:hAnsi="Verdana"/>
                <w:sz w:val="20"/>
                <w:szCs w:val="20"/>
              </w:rPr>
              <w:t>traducere</w:t>
            </w:r>
            <w:proofErr w:type="spellEnd"/>
            <w:r w:rsidRPr="005863DE">
              <w:rPr>
                <w:rFonts w:ascii="Verdana" w:hAnsi="Verdana"/>
                <w:sz w:val="20"/>
                <w:szCs w:val="20"/>
              </w:rPr>
              <w:t xml:space="preserve"> cu </w:t>
            </w:r>
            <w:proofErr w:type="spellStart"/>
            <w:r w:rsidRPr="005863DE">
              <w:rPr>
                <w:rFonts w:ascii="Verdana" w:hAnsi="Verdana"/>
                <w:sz w:val="20"/>
                <w:szCs w:val="20"/>
              </w:rPr>
              <w:t>videoproiector</w:t>
            </w:r>
            <w:proofErr w:type="spellEnd"/>
            <w:r w:rsidRPr="005863D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863DE">
              <w:rPr>
                <w:rFonts w:ascii="Verdana" w:hAnsi="Verdana"/>
                <w:sz w:val="20"/>
                <w:szCs w:val="20"/>
              </w:rPr>
              <w:t>amplasat</w:t>
            </w:r>
            <w:proofErr w:type="spellEnd"/>
            <w:r w:rsidRPr="005863D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863DE">
              <w:rPr>
                <w:rFonts w:ascii="Verdana" w:hAnsi="Verdana"/>
                <w:sz w:val="20"/>
                <w:szCs w:val="20"/>
              </w:rPr>
              <w:t>în</w:t>
            </w:r>
            <w:proofErr w:type="spellEnd"/>
            <w:r w:rsidRPr="005863D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863DE">
              <w:rPr>
                <w:rFonts w:ascii="Verdana" w:hAnsi="Verdana"/>
                <w:sz w:val="20"/>
                <w:szCs w:val="20"/>
              </w:rPr>
              <w:t>fața</w:t>
            </w:r>
            <w:proofErr w:type="spellEnd"/>
            <w:r w:rsidRPr="005863D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863DE">
              <w:rPr>
                <w:rFonts w:ascii="Verdana" w:hAnsi="Verdana"/>
                <w:sz w:val="20"/>
                <w:szCs w:val="20"/>
              </w:rPr>
              <w:t>scenei</w:t>
            </w:r>
            <w:proofErr w:type="spellEnd"/>
            <w:r w:rsidRPr="005863DE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5863DE">
              <w:rPr>
                <w:rFonts w:ascii="Verdana" w:hAnsi="Verdana"/>
                <w:sz w:val="20"/>
                <w:szCs w:val="20"/>
              </w:rPr>
              <w:t>supratitrat</w:t>
            </w:r>
            <w:proofErr w:type="spellEnd"/>
            <w:r w:rsidRPr="005863D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863DE">
              <w:rPr>
                <w:rFonts w:ascii="Verdana" w:hAnsi="Verdana"/>
                <w:sz w:val="20"/>
                <w:szCs w:val="20"/>
              </w:rPr>
              <w:t>în</w:t>
            </w:r>
            <w:proofErr w:type="spellEnd"/>
            <w:r w:rsidRPr="005863D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863DE">
              <w:rPr>
                <w:rFonts w:ascii="Verdana" w:hAnsi="Verdana"/>
                <w:sz w:val="20"/>
                <w:szCs w:val="20"/>
              </w:rPr>
              <w:t>limba</w:t>
            </w:r>
            <w:proofErr w:type="spellEnd"/>
            <w:r w:rsidRPr="005863D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863DE">
              <w:rPr>
                <w:rFonts w:ascii="Verdana" w:hAnsi="Verdana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276" w:type="dxa"/>
          </w:tcPr>
          <w:p w14:paraId="6D54A40D" w14:textId="77777777" w:rsidR="003150E1" w:rsidRPr="005863DE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266CA0" w14:textId="77777777" w:rsidR="003150E1" w:rsidRPr="005863DE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221129" w14:textId="77777777" w:rsidR="003150E1" w:rsidRPr="005863DE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F94655" w14:textId="77777777" w:rsidR="003150E1" w:rsidRPr="005863DE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50E1" w:rsidRPr="00942023" w14:paraId="61D48FF6" w14:textId="77777777" w:rsidTr="00680D7E">
        <w:tc>
          <w:tcPr>
            <w:tcW w:w="720" w:type="dxa"/>
          </w:tcPr>
          <w:p w14:paraId="08AA86AC" w14:textId="77777777" w:rsidR="003150E1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0" w:type="dxa"/>
          </w:tcPr>
          <w:p w14:paraId="10FD2E42" w14:textId="77777777" w:rsidR="003150E1" w:rsidRPr="00942023" w:rsidRDefault="003150E1" w:rsidP="00942023">
            <w:pPr>
              <w:suppressAutoHyphens/>
              <w:rPr>
                <w:rFonts w:ascii="Verdana" w:hAnsi="Verdana" w:cs="Arial"/>
                <w:b/>
                <w:sz w:val="20"/>
                <w:szCs w:val="20"/>
              </w:rPr>
            </w:pPr>
            <w:r w:rsidRPr="00942023">
              <w:rPr>
                <w:rFonts w:ascii="Verdana" w:hAnsi="Verdana" w:cs="Arial"/>
                <w:b/>
                <w:sz w:val="20"/>
                <w:szCs w:val="20"/>
              </w:rPr>
              <w:t xml:space="preserve">Personal </w:t>
            </w:r>
            <w:proofErr w:type="spellStart"/>
            <w:r w:rsidRPr="00942023">
              <w:rPr>
                <w:rFonts w:ascii="Verdana" w:hAnsi="Verdana" w:cs="Arial"/>
                <w:b/>
                <w:sz w:val="20"/>
                <w:szCs w:val="20"/>
              </w:rPr>
              <w:t>Tehnic</w:t>
            </w:r>
            <w:proofErr w:type="spellEnd"/>
          </w:p>
        </w:tc>
        <w:tc>
          <w:tcPr>
            <w:tcW w:w="1276" w:type="dxa"/>
          </w:tcPr>
          <w:p w14:paraId="5BE44F2D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BE49D6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3846F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9C9388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2A021C57" w14:textId="77777777" w:rsidTr="00680D7E">
        <w:tc>
          <w:tcPr>
            <w:tcW w:w="720" w:type="dxa"/>
          </w:tcPr>
          <w:p w14:paraId="32A3BC1D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1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4E748604" w14:textId="77777777" w:rsidR="00476460" w:rsidRPr="00942023" w:rsidRDefault="003150E1" w:rsidP="00942023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Tehnician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sunet</w:t>
            </w:r>
            <w:proofErr w:type="spellEnd"/>
          </w:p>
        </w:tc>
        <w:tc>
          <w:tcPr>
            <w:tcW w:w="1276" w:type="dxa"/>
          </w:tcPr>
          <w:p w14:paraId="67462D5B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6D71A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B6A828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5DEAB6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2E7FE846" w14:textId="77777777" w:rsidTr="00680D7E">
        <w:tc>
          <w:tcPr>
            <w:tcW w:w="720" w:type="dxa"/>
          </w:tcPr>
          <w:p w14:paraId="2E05EF60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2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34BD1170" w14:textId="77777777" w:rsidR="00476460" w:rsidRPr="00942023" w:rsidRDefault="003150E1" w:rsidP="00942023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Tehnician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lumini</w:t>
            </w:r>
            <w:proofErr w:type="spellEnd"/>
          </w:p>
        </w:tc>
        <w:tc>
          <w:tcPr>
            <w:tcW w:w="1276" w:type="dxa"/>
          </w:tcPr>
          <w:p w14:paraId="5452CE2D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BC820C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D5B6D6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D41D96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2E5EC09E" w14:textId="77777777" w:rsidTr="00680D7E">
        <w:tc>
          <w:tcPr>
            <w:tcW w:w="720" w:type="dxa"/>
          </w:tcPr>
          <w:p w14:paraId="7BFE84AA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3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6E3479A5" w14:textId="77777777" w:rsidR="00476460" w:rsidRPr="00942023" w:rsidRDefault="003150E1" w:rsidP="00942023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 xml:space="preserve">Personal auxiliar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manevrant</w:t>
            </w:r>
            <w:proofErr w:type="spellEnd"/>
          </w:p>
        </w:tc>
        <w:tc>
          <w:tcPr>
            <w:tcW w:w="1276" w:type="dxa"/>
          </w:tcPr>
          <w:p w14:paraId="6E2BB3F0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A2E7EA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BAE0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B8E60F" w14:textId="77777777" w:rsidR="00476460" w:rsidRPr="00942023" w:rsidRDefault="00476460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50E1" w:rsidRPr="00942023" w14:paraId="75671CD7" w14:textId="77777777" w:rsidTr="00680D7E">
        <w:tc>
          <w:tcPr>
            <w:tcW w:w="720" w:type="dxa"/>
          </w:tcPr>
          <w:p w14:paraId="041027EC" w14:textId="77777777" w:rsidR="003150E1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0" w:type="dxa"/>
          </w:tcPr>
          <w:p w14:paraId="7AD836E3" w14:textId="77777777" w:rsidR="003150E1" w:rsidRPr="00942023" w:rsidRDefault="003150E1" w:rsidP="00942023">
            <w:pPr>
              <w:suppressAutoHyphens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 w:cs="Arial"/>
                <w:b/>
                <w:sz w:val="20"/>
                <w:szCs w:val="20"/>
              </w:rPr>
              <w:t>Accesorii</w:t>
            </w:r>
            <w:proofErr w:type="spellEnd"/>
          </w:p>
        </w:tc>
        <w:tc>
          <w:tcPr>
            <w:tcW w:w="1276" w:type="dxa"/>
          </w:tcPr>
          <w:p w14:paraId="53BE9E78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D2531C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CB3A20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81DF7A" w14:textId="77777777" w:rsidR="003150E1" w:rsidRPr="00942023" w:rsidRDefault="003150E1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2023" w:rsidRPr="00942023" w14:paraId="31F82936" w14:textId="77777777" w:rsidTr="00680D7E">
        <w:tc>
          <w:tcPr>
            <w:tcW w:w="720" w:type="dxa"/>
          </w:tcPr>
          <w:p w14:paraId="0FCA55ED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1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604F1546" w14:textId="77777777" w:rsidR="00476460" w:rsidRPr="00942023" w:rsidRDefault="00942023" w:rsidP="00942023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 xml:space="preserve">Cable cross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pentru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trecerile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cablu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și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pentru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traseul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de la FOH la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scenă</w:t>
            </w:r>
            <w:proofErr w:type="spellEnd"/>
          </w:p>
        </w:tc>
        <w:tc>
          <w:tcPr>
            <w:tcW w:w="1276" w:type="dxa"/>
          </w:tcPr>
          <w:p w14:paraId="54F016C3" w14:textId="77777777" w:rsidR="00476460" w:rsidRPr="00942023" w:rsidRDefault="00476460" w:rsidP="003411E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A62C1B" w14:textId="77777777" w:rsidR="00476460" w:rsidRPr="00942023" w:rsidRDefault="00476460" w:rsidP="003411E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6C58D" w14:textId="77777777" w:rsidR="00476460" w:rsidRPr="00942023" w:rsidRDefault="00476460" w:rsidP="003411E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057F7A" w14:textId="77777777" w:rsidR="00476460" w:rsidRPr="00942023" w:rsidRDefault="00476460" w:rsidP="003411E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942023" w:rsidRPr="00942023" w14:paraId="584E8C73" w14:textId="77777777" w:rsidTr="00680D7E">
        <w:tc>
          <w:tcPr>
            <w:tcW w:w="720" w:type="dxa"/>
          </w:tcPr>
          <w:p w14:paraId="1851D7CF" w14:textId="77777777" w:rsidR="00476460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2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16D0D5DA" w14:textId="77777777" w:rsidR="00476460" w:rsidRPr="00942023" w:rsidRDefault="00942023" w:rsidP="0094202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val="ro-RO" w:eastAsia="en-GB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Conectică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și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accesorii</w:t>
            </w:r>
            <w:proofErr w:type="spellEnd"/>
          </w:p>
        </w:tc>
        <w:tc>
          <w:tcPr>
            <w:tcW w:w="1276" w:type="dxa"/>
          </w:tcPr>
          <w:p w14:paraId="64A8C1C4" w14:textId="77777777" w:rsidR="00476460" w:rsidRPr="00942023" w:rsidRDefault="00476460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E7789" w14:textId="77777777" w:rsidR="00476460" w:rsidRPr="00942023" w:rsidRDefault="00476460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C9BDC" w14:textId="77777777" w:rsidR="00476460" w:rsidRPr="00942023" w:rsidRDefault="00476460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541FA4" w14:textId="77777777" w:rsidR="00476460" w:rsidRPr="00942023" w:rsidRDefault="00476460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3150E1" w:rsidRPr="00942023" w14:paraId="7BF17017" w14:textId="77777777" w:rsidTr="00680D7E">
        <w:tc>
          <w:tcPr>
            <w:tcW w:w="720" w:type="dxa"/>
          </w:tcPr>
          <w:p w14:paraId="586F089E" w14:textId="77777777" w:rsidR="003150E1" w:rsidRPr="00942023" w:rsidRDefault="003150E1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0" w:type="dxa"/>
          </w:tcPr>
          <w:p w14:paraId="36AA845E" w14:textId="77777777" w:rsidR="003150E1" w:rsidRPr="00942023" w:rsidRDefault="00942023" w:rsidP="009420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b/>
                <w:sz w:val="20"/>
                <w:szCs w:val="20"/>
              </w:rPr>
              <w:t>Diverse</w:t>
            </w:r>
          </w:p>
        </w:tc>
        <w:tc>
          <w:tcPr>
            <w:tcW w:w="1276" w:type="dxa"/>
          </w:tcPr>
          <w:p w14:paraId="46A4E45D" w14:textId="77777777" w:rsidR="003150E1" w:rsidRPr="00942023" w:rsidRDefault="003150E1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991F0" w14:textId="77777777" w:rsidR="003150E1" w:rsidRPr="00942023" w:rsidRDefault="003150E1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C068F9" w14:textId="77777777" w:rsidR="003150E1" w:rsidRPr="00942023" w:rsidRDefault="003150E1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87E88E" w14:textId="77777777" w:rsidR="003150E1" w:rsidRPr="00942023" w:rsidRDefault="003150E1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942023" w:rsidRPr="00942023" w14:paraId="330824A3" w14:textId="77777777" w:rsidTr="00680D7E">
        <w:tc>
          <w:tcPr>
            <w:tcW w:w="720" w:type="dxa"/>
          </w:tcPr>
          <w:p w14:paraId="786620C2" w14:textId="77777777" w:rsidR="00476460" w:rsidRPr="00942023" w:rsidRDefault="00942023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1</w:t>
            </w:r>
            <w:r w:rsidR="00476460" w:rsidRPr="0094202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01039CCE" w14:textId="77777777" w:rsidR="00476460" w:rsidRPr="00942023" w:rsidRDefault="00942023" w:rsidP="009420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Servicii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medicale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de tip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ambulanța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B1/B2;</w:t>
            </w:r>
          </w:p>
        </w:tc>
        <w:tc>
          <w:tcPr>
            <w:tcW w:w="1276" w:type="dxa"/>
          </w:tcPr>
          <w:p w14:paraId="02A334BA" w14:textId="77777777" w:rsidR="00476460" w:rsidRPr="00942023" w:rsidRDefault="00476460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2A654A" w14:textId="77777777" w:rsidR="00476460" w:rsidRPr="00942023" w:rsidRDefault="00476460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CA32E" w14:textId="77777777" w:rsidR="00476460" w:rsidRPr="00942023" w:rsidRDefault="00476460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8CFE64" w14:textId="77777777" w:rsidR="00476460" w:rsidRPr="00942023" w:rsidRDefault="00476460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942023" w:rsidRPr="00942023" w14:paraId="28036673" w14:textId="77777777" w:rsidTr="00680D7E">
        <w:tc>
          <w:tcPr>
            <w:tcW w:w="720" w:type="dxa"/>
          </w:tcPr>
          <w:p w14:paraId="5A7240AE" w14:textId="77777777" w:rsidR="00942023" w:rsidRPr="00942023" w:rsidRDefault="00942023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770" w:type="dxa"/>
          </w:tcPr>
          <w:p w14:paraId="6C282747" w14:textId="77777777" w:rsidR="00942023" w:rsidRPr="00942023" w:rsidRDefault="00942023" w:rsidP="009420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Servicii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pază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– minimum 5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agenți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zilnic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în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timpul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evenimentului</w:t>
            </w:r>
            <w:proofErr w:type="spellEnd"/>
          </w:p>
        </w:tc>
        <w:tc>
          <w:tcPr>
            <w:tcW w:w="1276" w:type="dxa"/>
          </w:tcPr>
          <w:p w14:paraId="5B77C75A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7AB94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E051D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46F3C9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942023" w:rsidRPr="00942023" w14:paraId="50C43DCB" w14:textId="77777777" w:rsidTr="00680D7E">
        <w:tc>
          <w:tcPr>
            <w:tcW w:w="720" w:type="dxa"/>
          </w:tcPr>
          <w:p w14:paraId="257E09FE" w14:textId="77777777" w:rsidR="00942023" w:rsidRPr="00942023" w:rsidRDefault="00942023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770" w:type="dxa"/>
          </w:tcPr>
          <w:p w14:paraId="6F52224C" w14:textId="77777777" w:rsidR="00942023" w:rsidRPr="00942023" w:rsidRDefault="00942023" w:rsidP="009420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 w:cs="Arial"/>
                <w:sz w:val="20"/>
                <w:szCs w:val="20"/>
              </w:rPr>
              <w:t>Filmarea</w:t>
            </w:r>
            <w:proofErr w:type="spellEnd"/>
            <w:r w:rsidRPr="0094202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 w:cs="Arial"/>
                <w:sz w:val="20"/>
                <w:szCs w:val="20"/>
              </w:rPr>
              <w:t>integrală</w:t>
            </w:r>
            <w:proofErr w:type="spellEnd"/>
            <w:r w:rsidRPr="0094202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942023">
              <w:rPr>
                <w:rFonts w:ascii="Verdana" w:hAnsi="Verdana" w:cs="Arial"/>
                <w:sz w:val="20"/>
                <w:szCs w:val="20"/>
              </w:rPr>
              <w:t>a</w:t>
            </w:r>
            <w:proofErr w:type="gramEnd"/>
            <w:r w:rsidRPr="0094202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 w:cs="Arial"/>
                <w:sz w:val="20"/>
                <w:szCs w:val="20"/>
              </w:rPr>
              <w:t>evenimentului</w:t>
            </w:r>
            <w:proofErr w:type="spellEnd"/>
            <w:r w:rsidRPr="00942023">
              <w:rPr>
                <w:rFonts w:ascii="Verdana" w:hAnsi="Verdana" w:cs="Arial"/>
                <w:sz w:val="20"/>
                <w:szCs w:val="20"/>
              </w:rPr>
              <w:t xml:space="preserve"> precum </w:t>
            </w:r>
            <w:proofErr w:type="spellStart"/>
            <w:r w:rsidRPr="00942023">
              <w:rPr>
                <w:rFonts w:ascii="Verdana" w:hAnsi="Verdana" w:cs="Arial"/>
                <w:sz w:val="20"/>
                <w:szCs w:val="20"/>
              </w:rPr>
              <w:t>și</w:t>
            </w:r>
            <w:proofErr w:type="spellEnd"/>
            <w:r w:rsidRPr="0094202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 w:cs="Arial"/>
                <w:sz w:val="20"/>
                <w:szCs w:val="20"/>
              </w:rPr>
              <w:t>livrarea</w:t>
            </w:r>
            <w:proofErr w:type="spellEnd"/>
            <w:r w:rsidRPr="0094202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942023">
              <w:rPr>
                <w:rFonts w:ascii="Verdana" w:hAnsi="Verdana" w:cs="Arial"/>
                <w:sz w:val="20"/>
                <w:szCs w:val="20"/>
              </w:rPr>
              <w:t>în</w:t>
            </w:r>
            <w:proofErr w:type="spellEnd"/>
            <w:r w:rsidRPr="00942023">
              <w:rPr>
                <w:rFonts w:ascii="Verdana" w:hAnsi="Verdana" w:cs="Arial"/>
                <w:sz w:val="20"/>
                <w:szCs w:val="20"/>
              </w:rPr>
              <w:t xml:space="preserve"> format DVD </w:t>
            </w:r>
            <w:proofErr w:type="spellStart"/>
            <w:r w:rsidRPr="00942023">
              <w:rPr>
                <w:rFonts w:ascii="Verdana" w:hAnsi="Verdana" w:cs="Arial"/>
                <w:sz w:val="20"/>
                <w:szCs w:val="20"/>
              </w:rPr>
              <w:t>sau</w:t>
            </w:r>
            <w:proofErr w:type="spellEnd"/>
            <w:r w:rsidRPr="00942023">
              <w:rPr>
                <w:rFonts w:ascii="Verdana" w:hAnsi="Verdana" w:cs="Arial"/>
                <w:sz w:val="20"/>
                <w:szCs w:val="20"/>
              </w:rPr>
              <w:t xml:space="preserve"> similar, a </w:t>
            </w:r>
            <w:proofErr w:type="spellStart"/>
            <w:r w:rsidRPr="00942023">
              <w:rPr>
                <w:rFonts w:ascii="Verdana" w:hAnsi="Verdana" w:cs="Arial"/>
                <w:sz w:val="20"/>
                <w:szCs w:val="20"/>
              </w:rPr>
              <w:t>materialului</w:t>
            </w:r>
            <w:proofErr w:type="spellEnd"/>
            <w:r w:rsidRPr="00942023">
              <w:rPr>
                <w:rFonts w:ascii="Verdana" w:hAnsi="Verdana" w:cs="Arial"/>
                <w:sz w:val="20"/>
                <w:szCs w:val="20"/>
              </w:rPr>
              <w:t xml:space="preserve"> video </w:t>
            </w:r>
            <w:proofErr w:type="spellStart"/>
            <w:r w:rsidRPr="00942023">
              <w:rPr>
                <w:rFonts w:ascii="Verdana" w:hAnsi="Verdana" w:cs="Arial"/>
                <w:sz w:val="20"/>
                <w:szCs w:val="20"/>
              </w:rPr>
              <w:t>montat</w:t>
            </w:r>
            <w:proofErr w:type="spellEnd"/>
            <w:r w:rsidRPr="00942023">
              <w:rPr>
                <w:rFonts w:ascii="Verdana" w:hAnsi="Verdana" w:cs="Arial"/>
                <w:sz w:val="20"/>
                <w:szCs w:val="20"/>
              </w:rPr>
              <w:t xml:space="preserve"> al </w:t>
            </w:r>
            <w:proofErr w:type="spellStart"/>
            <w:r w:rsidRPr="00942023">
              <w:rPr>
                <w:rFonts w:ascii="Verdana" w:hAnsi="Verdana" w:cs="Arial"/>
                <w:sz w:val="20"/>
                <w:szCs w:val="20"/>
              </w:rPr>
              <w:t>evenimentului</w:t>
            </w:r>
            <w:proofErr w:type="spellEnd"/>
          </w:p>
        </w:tc>
        <w:tc>
          <w:tcPr>
            <w:tcW w:w="1276" w:type="dxa"/>
          </w:tcPr>
          <w:p w14:paraId="3CFAB352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E3869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71C5D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57FE51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942023" w:rsidRPr="00942023" w14:paraId="05E03262" w14:textId="77777777" w:rsidTr="00680D7E">
        <w:tc>
          <w:tcPr>
            <w:tcW w:w="720" w:type="dxa"/>
          </w:tcPr>
          <w:p w14:paraId="138382D2" w14:textId="77777777" w:rsidR="00942023" w:rsidRPr="00942023" w:rsidRDefault="00942023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0" w:type="dxa"/>
          </w:tcPr>
          <w:p w14:paraId="373E5F3F" w14:textId="77777777" w:rsidR="00942023" w:rsidRPr="00942023" w:rsidRDefault="00942023" w:rsidP="009420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42023">
              <w:rPr>
                <w:rFonts w:ascii="Verdana" w:hAnsi="Verdana"/>
                <w:b/>
                <w:sz w:val="20"/>
                <w:szCs w:val="20"/>
              </w:rPr>
              <w:t>Promovare</w:t>
            </w:r>
            <w:proofErr w:type="spellEnd"/>
            <w:r w:rsidRPr="0094202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b/>
                <w:sz w:val="20"/>
                <w:szCs w:val="20"/>
              </w:rPr>
              <w:t>eveniment</w:t>
            </w:r>
            <w:proofErr w:type="spellEnd"/>
          </w:p>
        </w:tc>
        <w:tc>
          <w:tcPr>
            <w:tcW w:w="1276" w:type="dxa"/>
          </w:tcPr>
          <w:p w14:paraId="6ED8CD20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22B48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8316F1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13CE5B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942023" w:rsidRPr="00942023" w14:paraId="1DF16C0E" w14:textId="77777777" w:rsidTr="00680D7E">
        <w:tc>
          <w:tcPr>
            <w:tcW w:w="720" w:type="dxa"/>
          </w:tcPr>
          <w:p w14:paraId="04F98B5C" w14:textId="77777777" w:rsidR="00942023" w:rsidRPr="00942023" w:rsidRDefault="00942023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770" w:type="dxa"/>
          </w:tcPr>
          <w:p w14:paraId="7463ECE9" w14:textId="77777777" w:rsidR="00942023" w:rsidRPr="00942023" w:rsidRDefault="00942023" w:rsidP="009420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942023">
              <w:rPr>
                <w:rFonts w:ascii="Verdana" w:hAnsi="Verdana"/>
                <w:sz w:val="20"/>
                <w:szCs w:val="20"/>
              </w:rPr>
              <w:t xml:space="preserve">inimum 10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apariții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radio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și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TV</w:t>
            </w:r>
          </w:p>
        </w:tc>
        <w:tc>
          <w:tcPr>
            <w:tcW w:w="1276" w:type="dxa"/>
          </w:tcPr>
          <w:p w14:paraId="38849218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5687A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E5EE49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F31175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942023" w:rsidRPr="00942023" w14:paraId="0772410D" w14:textId="77777777" w:rsidTr="00680D7E">
        <w:tc>
          <w:tcPr>
            <w:tcW w:w="720" w:type="dxa"/>
          </w:tcPr>
          <w:p w14:paraId="51CB118D" w14:textId="77777777" w:rsidR="00942023" w:rsidRPr="00942023" w:rsidRDefault="00942023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202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770" w:type="dxa"/>
          </w:tcPr>
          <w:p w14:paraId="766D3E76" w14:textId="77777777" w:rsidR="00942023" w:rsidRPr="00942023" w:rsidRDefault="00942023" w:rsidP="009420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942023">
              <w:rPr>
                <w:rFonts w:ascii="Verdana" w:hAnsi="Verdana"/>
                <w:sz w:val="20"/>
                <w:szCs w:val="20"/>
              </w:rPr>
              <w:t xml:space="preserve">inimum 10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materiale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editoriale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promovare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942023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evenimentului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în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42023">
              <w:rPr>
                <w:rFonts w:ascii="Verdana" w:hAnsi="Verdana"/>
                <w:sz w:val="20"/>
                <w:szCs w:val="20"/>
              </w:rPr>
              <w:t>mediu</w:t>
            </w:r>
            <w:proofErr w:type="spellEnd"/>
            <w:r w:rsidRPr="00942023">
              <w:rPr>
                <w:rFonts w:ascii="Verdana" w:hAnsi="Verdana"/>
                <w:sz w:val="20"/>
                <w:szCs w:val="20"/>
              </w:rPr>
              <w:t xml:space="preserve"> online</w:t>
            </w:r>
          </w:p>
        </w:tc>
        <w:tc>
          <w:tcPr>
            <w:tcW w:w="1276" w:type="dxa"/>
          </w:tcPr>
          <w:p w14:paraId="580238D1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4A7ED1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F0106A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B268FA" w14:textId="77777777" w:rsidR="00942023" w:rsidRPr="00942023" w:rsidRDefault="00942023" w:rsidP="003553AB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942023" w:rsidRPr="00942023" w14:paraId="1192F022" w14:textId="77777777" w:rsidTr="00680D7E">
        <w:tc>
          <w:tcPr>
            <w:tcW w:w="720" w:type="dxa"/>
          </w:tcPr>
          <w:p w14:paraId="45363782" w14:textId="77777777" w:rsidR="00476460" w:rsidRPr="00942023" w:rsidRDefault="00476460" w:rsidP="009420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0" w:type="dxa"/>
          </w:tcPr>
          <w:p w14:paraId="4BFC6160" w14:textId="77777777" w:rsidR="00476460" w:rsidRPr="00942023" w:rsidRDefault="00476460" w:rsidP="009420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b/>
                <w:sz w:val="20"/>
                <w:szCs w:val="20"/>
              </w:rPr>
            </w:pPr>
            <w:r w:rsidRPr="00942023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14:paraId="2C306FFA" w14:textId="77777777" w:rsidR="00476460" w:rsidRPr="00942023" w:rsidRDefault="00476460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4483F7" w14:textId="77777777" w:rsidR="00476460" w:rsidRPr="00942023" w:rsidRDefault="00476460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772C6" w14:textId="77777777" w:rsidR="00476460" w:rsidRPr="00942023" w:rsidRDefault="00476460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4AD9D0" w14:textId="77777777" w:rsidR="00476460" w:rsidRPr="00942023" w:rsidRDefault="00476460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130D96" w14:textId="77777777" w:rsidR="00AF3CBB" w:rsidRPr="00F510F6" w:rsidRDefault="00AF3CBB" w:rsidP="003553AB">
      <w:pPr>
        <w:rPr>
          <w:rFonts w:ascii="Verdana" w:hAnsi="Verdana"/>
          <w:b/>
          <w:sz w:val="20"/>
          <w:szCs w:val="20"/>
        </w:rPr>
      </w:pPr>
    </w:p>
    <w:sectPr w:rsidR="00AF3CBB" w:rsidRPr="00F510F6" w:rsidSect="002F3C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3" w15:restartNumberingAfterBreak="0">
    <w:nsid w:val="02F6479B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7D923F0"/>
    <w:multiLevelType w:val="hybridMultilevel"/>
    <w:tmpl w:val="729C5C9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810450B"/>
    <w:multiLevelType w:val="hybridMultilevel"/>
    <w:tmpl w:val="7916BAE6"/>
    <w:lvl w:ilvl="0" w:tplc="9306E1E4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16EA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9CC4DF9"/>
    <w:multiLevelType w:val="hybridMultilevel"/>
    <w:tmpl w:val="6834303A"/>
    <w:lvl w:ilvl="0" w:tplc="7A2AFBB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7082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86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7A7DB5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269"/>
    <w:multiLevelType w:val="hybridMultilevel"/>
    <w:tmpl w:val="FB1E3EA4"/>
    <w:lvl w:ilvl="0" w:tplc="145C625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06B0D"/>
    <w:multiLevelType w:val="hybridMultilevel"/>
    <w:tmpl w:val="9D52C8D2"/>
    <w:lvl w:ilvl="0" w:tplc="991A0A1C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Aria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302073D"/>
    <w:multiLevelType w:val="hybridMultilevel"/>
    <w:tmpl w:val="B4105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01292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00C3C6E"/>
    <w:multiLevelType w:val="hybridMultilevel"/>
    <w:tmpl w:val="56CE785C"/>
    <w:lvl w:ilvl="0" w:tplc="D246524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D09A9"/>
    <w:multiLevelType w:val="hybridMultilevel"/>
    <w:tmpl w:val="82FE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431549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5B4F"/>
    <w:multiLevelType w:val="multilevel"/>
    <w:tmpl w:val="3C1A14C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49910C10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5D6C"/>
    <w:multiLevelType w:val="multilevel"/>
    <w:tmpl w:val="67443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0" w15:restartNumberingAfterBreak="0">
    <w:nsid w:val="4E5F69B7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538B3B46"/>
    <w:multiLevelType w:val="hybridMultilevel"/>
    <w:tmpl w:val="D474E44A"/>
    <w:lvl w:ilvl="0" w:tplc="834C7542">
      <w:start w:val="2"/>
      <w:numFmt w:val="lowerLetter"/>
      <w:lvlText w:val="%1."/>
      <w:lvlJc w:val="left"/>
      <w:pPr>
        <w:ind w:left="11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5E786E0E"/>
    <w:multiLevelType w:val="hybridMultilevel"/>
    <w:tmpl w:val="C8DC1532"/>
    <w:lvl w:ilvl="0" w:tplc="F9443AF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80C"/>
    <w:multiLevelType w:val="hybridMultilevel"/>
    <w:tmpl w:val="F4DAE4A6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4E1E5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E67B6"/>
    <w:multiLevelType w:val="hybridMultilevel"/>
    <w:tmpl w:val="3A1E034E"/>
    <w:lvl w:ilvl="0" w:tplc="D0A4AA0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B7816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615CE"/>
    <w:multiLevelType w:val="hybridMultilevel"/>
    <w:tmpl w:val="DF64B2C4"/>
    <w:lvl w:ilvl="0" w:tplc="426A623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042AC"/>
    <w:multiLevelType w:val="hybridMultilevel"/>
    <w:tmpl w:val="F3EC67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D10ED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05433"/>
    <w:multiLevelType w:val="hybridMultilevel"/>
    <w:tmpl w:val="62DAA650"/>
    <w:lvl w:ilvl="0" w:tplc="FD4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8289C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722F400A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55BD6"/>
    <w:multiLevelType w:val="hybridMultilevel"/>
    <w:tmpl w:val="00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842689">
    <w:abstractNumId w:val="4"/>
  </w:num>
  <w:num w:numId="2" w16cid:durableId="207911096">
    <w:abstractNumId w:val="21"/>
  </w:num>
  <w:num w:numId="3" w16cid:durableId="188108861">
    <w:abstractNumId w:val="32"/>
  </w:num>
  <w:num w:numId="4" w16cid:durableId="887306313">
    <w:abstractNumId w:val="12"/>
  </w:num>
  <w:num w:numId="5" w16cid:durableId="1743016722">
    <w:abstractNumId w:val="26"/>
  </w:num>
  <w:num w:numId="6" w16cid:durableId="573703961">
    <w:abstractNumId w:val="7"/>
  </w:num>
  <w:num w:numId="7" w16cid:durableId="393551207">
    <w:abstractNumId w:val="24"/>
  </w:num>
  <w:num w:numId="8" w16cid:durableId="177695288">
    <w:abstractNumId w:val="10"/>
  </w:num>
  <w:num w:numId="9" w16cid:durableId="107555095">
    <w:abstractNumId w:val="5"/>
  </w:num>
  <w:num w:numId="10" w16cid:durableId="2069263426">
    <w:abstractNumId w:val="22"/>
  </w:num>
  <w:num w:numId="11" w16cid:durableId="380902334">
    <w:abstractNumId w:val="14"/>
  </w:num>
  <w:num w:numId="12" w16cid:durableId="1824807365">
    <w:abstractNumId w:val="11"/>
  </w:num>
  <w:num w:numId="13" w16cid:durableId="260529002">
    <w:abstractNumId w:val="0"/>
  </w:num>
  <w:num w:numId="14" w16cid:durableId="1716001395">
    <w:abstractNumId w:val="28"/>
  </w:num>
  <w:num w:numId="15" w16cid:durableId="1494301474">
    <w:abstractNumId w:val="1"/>
  </w:num>
  <w:num w:numId="16" w16cid:durableId="424570596">
    <w:abstractNumId w:val="2"/>
  </w:num>
  <w:num w:numId="17" w16cid:durableId="1133601910">
    <w:abstractNumId w:val="15"/>
  </w:num>
  <w:num w:numId="18" w16cid:durableId="2083794744">
    <w:abstractNumId w:val="9"/>
  </w:num>
  <w:num w:numId="19" w16cid:durableId="2107533523">
    <w:abstractNumId w:val="18"/>
  </w:num>
  <w:num w:numId="20" w16cid:durableId="1019039153">
    <w:abstractNumId w:val="8"/>
  </w:num>
  <w:num w:numId="21" w16cid:durableId="1600017724">
    <w:abstractNumId w:val="25"/>
  </w:num>
  <w:num w:numId="22" w16cid:durableId="578179883">
    <w:abstractNumId w:val="16"/>
  </w:num>
  <w:num w:numId="23" w16cid:durableId="1001160087">
    <w:abstractNumId w:val="31"/>
  </w:num>
  <w:num w:numId="24" w16cid:durableId="366297802">
    <w:abstractNumId w:val="13"/>
  </w:num>
  <w:num w:numId="25" w16cid:durableId="1997032329">
    <w:abstractNumId w:val="20"/>
  </w:num>
  <w:num w:numId="26" w16cid:durableId="1917864067">
    <w:abstractNumId w:val="6"/>
  </w:num>
  <w:num w:numId="27" w16cid:durableId="1182470592">
    <w:abstractNumId w:val="3"/>
  </w:num>
  <w:num w:numId="28" w16cid:durableId="1339694746">
    <w:abstractNumId w:val="30"/>
  </w:num>
  <w:num w:numId="29" w16cid:durableId="49042193">
    <w:abstractNumId w:val="23"/>
  </w:num>
  <w:num w:numId="30" w16cid:durableId="1832788240">
    <w:abstractNumId w:val="19"/>
  </w:num>
  <w:num w:numId="31" w16cid:durableId="1714958970">
    <w:abstractNumId w:val="17"/>
  </w:num>
  <w:num w:numId="32" w16cid:durableId="551427115">
    <w:abstractNumId w:val="27"/>
  </w:num>
  <w:num w:numId="33" w16cid:durableId="9537230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3AB"/>
    <w:rsid w:val="00040009"/>
    <w:rsid w:val="00043B39"/>
    <w:rsid w:val="001C2E56"/>
    <w:rsid w:val="00254BC5"/>
    <w:rsid w:val="00266351"/>
    <w:rsid w:val="00272A32"/>
    <w:rsid w:val="002F3CCF"/>
    <w:rsid w:val="00310121"/>
    <w:rsid w:val="003150E1"/>
    <w:rsid w:val="003411E2"/>
    <w:rsid w:val="003553AB"/>
    <w:rsid w:val="00356418"/>
    <w:rsid w:val="003769C1"/>
    <w:rsid w:val="00377905"/>
    <w:rsid w:val="003D6B40"/>
    <w:rsid w:val="00425308"/>
    <w:rsid w:val="0046684D"/>
    <w:rsid w:val="00476460"/>
    <w:rsid w:val="004B43BC"/>
    <w:rsid w:val="004D43CA"/>
    <w:rsid w:val="00506E78"/>
    <w:rsid w:val="005273B6"/>
    <w:rsid w:val="00532457"/>
    <w:rsid w:val="00534B27"/>
    <w:rsid w:val="005863DE"/>
    <w:rsid w:val="005B449D"/>
    <w:rsid w:val="005C54EE"/>
    <w:rsid w:val="005F6FAF"/>
    <w:rsid w:val="006027E9"/>
    <w:rsid w:val="006042A6"/>
    <w:rsid w:val="00612509"/>
    <w:rsid w:val="00645810"/>
    <w:rsid w:val="00680D7E"/>
    <w:rsid w:val="0069617A"/>
    <w:rsid w:val="006B7977"/>
    <w:rsid w:val="006C6EDB"/>
    <w:rsid w:val="006D391F"/>
    <w:rsid w:val="00702DC6"/>
    <w:rsid w:val="00707A1E"/>
    <w:rsid w:val="007401C4"/>
    <w:rsid w:val="0075555A"/>
    <w:rsid w:val="00761EE1"/>
    <w:rsid w:val="0078188C"/>
    <w:rsid w:val="00787B75"/>
    <w:rsid w:val="007A52B2"/>
    <w:rsid w:val="007C430F"/>
    <w:rsid w:val="007D5A3C"/>
    <w:rsid w:val="007D5CCC"/>
    <w:rsid w:val="007F0F59"/>
    <w:rsid w:val="0081416B"/>
    <w:rsid w:val="008300D4"/>
    <w:rsid w:val="00837B2D"/>
    <w:rsid w:val="00847648"/>
    <w:rsid w:val="00896C38"/>
    <w:rsid w:val="008A73E0"/>
    <w:rsid w:val="008D18FA"/>
    <w:rsid w:val="008D3CB2"/>
    <w:rsid w:val="008D79F3"/>
    <w:rsid w:val="008F031F"/>
    <w:rsid w:val="00910E86"/>
    <w:rsid w:val="0091249F"/>
    <w:rsid w:val="00914E37"/>
    <w:rsid w:val="00915F4B"/>
    <w:rsid w:val="00942023"/>
    <w:rsid w:val="00993905"/>
    <w:rsid w:val="009E55E1"/>
    <w:rsid w:val="00A0649B"/>
    <w:rsid w:val="00A45147"/>
    <w:rsid w:val="00AC4920"/>
    <w:rsid w:val="00AD3ADF"/>
    <w:rsid w:val="00AE5CD3"/>
    <w:rsid w:val="00AF3CBB"/>
    <w:rsid w:val="00B209BF"/>
    <w:rsid w:val="00B46BFE"/>
    <w:rsid w:val="00B53DC3"/>
    <w:rsid w:val="00B7433A"/>
    <w:rsid w:val="00BC2C97"/>
    <w:rsid w:val="00BC347D"/>
    <w:rsid w:val="00BD4304"/>
    <w:rsid w:val="00C5182F"/>
    <w:rsid w:val="00C801C0"/>
    <w:rsid w:val="00C80897"/>
    <w:rsid w:val="00C814DE"/>
    <w:rsid w:val="00CB5B7E"/>
    <w:rsid w:val="00CF768B"/>
    <w:rsid w:val="00CF7F2A"/>
    <w:rsid w:val="00D4644B"/>
    <w:rsid w:val="00D720F5"/>
    <w:rsid w:val="00D8462D"/>
    <w:rsid w:val="00D854A4"/>
    <w:rsid w:val="00DA71E3"/>
    <w:rsid w:val="00DD59D1"/>
    <w:rsid w:val="00E013CD"/>
    <w:rsid w:val="00E52183"/>
    <w:rsid w:val="00E71965"/>
    <w:rsid w:val="00F20E23"/>
    <w:rsid w:val="00F27599"/>
    <w:rsid w:val="00F45656"/>
    <w:rsid w:val="00F510F6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D269"/>
  <w15:docId w15:val="{A5EA9433-14FA-4C85-B70A-2B33F45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2,Lista 1"/>
    <w:basedOn w:val="Normal"/>
    <w:link w:val="ListParagraphChar"/>
    <w:uiPriority w:val="34"/>
    <w:qFormat/>
    <w:rsid w:val="00CF768B"/>
    <w:pPr>
      <w:ind w:left="720"/>
      <w:contextualSpacing/>
    </w:pPr>
  </w:style>
  <w:style w:type="paragraph" w:customStyle="1" w:styleId="ListParagraph1">
    <w:name w:val="List Paragraph1"/>
    <w:basedOn w:val="Normal"/>
    <w:rsid w:val="00CB5B7E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val="ro-RO" w:eastAsia="zh-CN"/>
    </w:rPr>
  </w:style>
  <w:style w:type="character" w:customStyle="1" w:styleId="ListParagraphChar">
    <w:name w:val="List Paragraph Char"/>
    <w:aliases w:val="body 2 Char,Lista 1 Char"/>
    <w:link w:val="ListParagraph"/>
    <w:uiPriority w:val="34"/>
    <w:locked/>
    <w:rsid w:val="00C8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A3097-72A0-4006-981A-96753C75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sradu</dc:creator>
  <cp:lastModifiedBy>Nilghiun Manea</cp:lastModifiedBy>
  <cp:revision>28</cp:revision>
  <cp:lastPrinted>2022-04-05T07:52:00Z</cp:lastPrinted>
  <dcterms:created xsi:type="dcterms:W3CDTF">2021-06-30T05:33:00Z</dcterms:created>
  <dcterms:modified xsi:type="dcterms:W3CDTF">2022-06-15T12:23:00Z</dcterms:modified>
</cp:coreProperties>
</file>