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CE56" w14:textId="77777777" w:rsidR="003553AB" w:rsidRPr="00421927" w:rsidRDefault="003553AB" w:rsidP="003553AB">
      <w:pPr>
        <w:rPr>
          <w:rFonts w:ascii="Verdana" w:hAnsi="Verdana"/>
          <w:lang w:val="ro-RO"/>
        </w:rPr>
      </w:pPr>
    </w:p>
    <w:p w14:paraId="07808C44" w14:textId="77777777" w:rsidR="003553AB" w:rsidRPr="00421927" w:rsidRDefault="003553AB" w:rsidP="00BC2C97">
      <w:pPr>
        <w:tabs>
          <w:tab w:val="left" w:pos="2190"/>
        </w:tabs>
        <w:jc w:val="center"/>
        <w:rPr>
          <w:rFonts w:ascii="Verdana" w:hAnsi="Verdana"/>
          <w:b/>
          <w:lang w:val="ro-RO"/>
        </w:rPr>
      </w:pPr>
      <w:r w:rsidRPr="00421927">
        <w:rPr>
          <w:rFonts w:ascii="Verdana" w:hAnsi="Verdana"/>
          <w:b/>
          <w:lang w:val="ro-RO"/>
        </w:rPr>
        <w:t>ANEXA FORMULAR OFERTA</w:t>
      </w:r>
      <w:r w:rsidR="004D43CA" w:rsidRPr="00421927">
        <w:rPr>
          <w:rFonts w:ascii="Verdana" w:hAnsi="Verdana"/>
          <w:b/>
          <w:lang w:val="ro-RO"/>
        </w:rPr>
        <w:t xml:space="preserve"> FINANCIARA</w:t>
      </w:r>
    </w:p>
    <w:tbl>
      <w:tblPr>
        <w:tblStyle w:val="TableGrid"/>
        <w:tblW w:w="1106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10"/>
        <w:gridCol w:w="2887"/>
        <w:gridCol w:w="900"/>
        <w:gridCol w:w="900"/>
        <w:gridCol w:w="1460"/>
        <w:gridCol w:w="1170"/>
        <w:gridCol w:w="1440"/>
        <w:gridCol w:w="1501"/>
      </w:tblGrid>
      <w:tr w:rsidR="00BC2C97" w:rsidRPr="00421927" w14:paraId="45230BA5" w14:textId="77777777" w:rsidTr="0041273F">
        <w:trPr>
          <w:trHeight w:val="602"/>
        </w:trPr>
        <w:tc>
          <w:tcPr>
            <w:tcW w:w="810" w:type="dxa"/>
            <w:vAlign w:val="center"/>
          </w:tcPr>
          <w:p w14:paraId="6991CA11" w14:textId="77777777" w:rsidR="00BC2C97" w:rsidRPr="00421927" w:rsidRDefault="00BC2C97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  <w:r w:rsidRPr="00421927">
              <w:rPr>
                <w:rFonts w:ascii="Verdana" w:hAnsi="Verdana"/>
                <w:b/>
                <w:lang w:val="ro-RO"/>
              </w:rPr>
              <w:t>N</w:t>
            </w:r>
            <w:r w:rsidR="00E71965" w:rsidRPr="00421927">
              <w:rPr>
                <w:rFonts w:ascii="Verdana" w:hAnsi="Verdana"/>
                <w:b/>
                <w:lang w:val="ro-RO"/>
              </w:rPr>
              <w:t>r</w:t>
            </w:r>
            <w:r w:rsidRPr="00421927">
              <w:rPr>
                <w:rFonts w:ascii="Verdana" w:hAnsi="Verdana"/>
                <w:b/>
                <w:lang w:val="ro-RO"/>
              </w:rPr>
              <w:t>.</w:t>
            </w:r>
          </w:p>
          <w:p w14:paraId="1901E551" w14:textId="77777777" w:rsidR="00BC2C97" w:rsidRPr="00421927" w:rsidRDefault="00E71965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  <w:r w:rsidRPr="00421927">
              <w:rPr>
                <w:rFonts w:ascii="Verdana" w:hAnsi="Verdana"/>
                <w:b/>
                <w:lang w:val="ro-RO"/>
              </w:rPr>
              <w:t>crt.</w:t>
            </w:r>
          </w:p>
        </w:tc>
        <w:tc>
          <w:tcPr>
            <w:tcW w:w="2887" w:type="dxa"/>
            <w:vAlign w:val="center"/>
          </w:tcPr>
          <w:p w14:paraId="78C7008E" w14:textId="77777777" w:rsidR="00BC2C97" w:rsidRPr="00421927" w:rsidRDefault="00BC2C97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  <w:r w:rsidRPr="00421927">
              <w:rPr>
                <w:rFonts w:ascii="Verdana" w:hAnsi="Verdana"/>
                <w:b/>
                <w:lang w:val="ro-RO"/>
              </w:rPr>
              <w:t>DENUMIRE</w:t>
            </w:r>
          </w:p>
        </w:tc>
        <w:tc>
          <w:tcPr>
            <w:tcW w:w="900" w:type="dxa"/>
            <w:vAlign w:val="center"/>
          </w:tcPr>
          <w:p w14:paraId="056D4745" w14:textId="77777777" w:rsidR="00BC2C97" w:rsidRPr="00421927" w:rsidRDefault="00BC2C97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  <w:r w:rsidRPr="00421927">
              <w:rPr>
                <w:rFonts w:ascii="Verdana" w:hAnsi="Verdana"/>
                <w:b/>
                <w:lang w:val="ro-RO"/>
              </w:rPr>
              <w:t>UM</w:t>
            </w:r>
          </w:p>
        </w:tc>
        <w:tc>
          <w:tcPr>
            <w:tcW w:w="900" w:type="dxa"/>
            <w:vAlign w:val="center"/>
          </w:tcPr>
          <w:p w14:paraId="4C53C2F6" w14:textId="77777777" w:rsidR="00BC2C97" w:rsidRPr="00421927" w:rsidRDefault="00C814DE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  <w:r w:rsidRPr="00421927">
              <w:rPr>
                <w:rFonts w:ascii="Verdana" w:hAnsi="Verdana"/>
                <w:b/>
                <w:lang w:val="ro-RO"/>
              </w:rPr>
              <w:t xml:space="preserve">NR. </w:t>
            </w:r>
            <w:r w:rsidR="00BC2C97" w:rsidRPr="00421927">
              <w:rPr>
                <w:rFonts w:ascii="Verdana" w:hAnsi="Verdana"/>
                <w:b/>
                <w:lang w:val="ro-RO"/>
              </w:rPr>
              <w:t>BUC</w:t>
            </w:r>
          </w:p>
        </w:tc>
        <w:tc>
          <w:tcPr>
            <w:tcW w:w="1460" w:type="dxa"/>
            <w:vAlign w:val="center"/>
          </w:tcPr>
          <w:p w14:paraId="446B273E" w14:textId="77777777" w:rsidR="00BC2C97" w:rsidRPr="00421927" w:rsidRDefault="00BC2C97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  <w:r w:rsidRPr="00421927">
              <w:rPr>
                <w:rFonts w:ascii="Verdana" w:hAnsi="Verdana"/>
                <w:b/>
                <w:lang w:val="ro-RO"/>
              </w:rPr>
              <w:t>PREȚ</w:t>
            </w:r>
          </w:p>
          <w:p w14:paraId="5DCD4120" w14:textId="77777777" w:rsidR="00BC2C97" w:rsidRPr="00421927" w:rsidRDefault="00BC2C97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  <w:r w:rsidRPr="00421927">
              <w:rPr>
                <w:rFonts w:ascii="Verdana" w:hAnsi="Verdana"/>
                <w:b/>
                <w:lang w:val="ro-RO"/>
              </w:rPr>
              <w:t>UNITAR</w:t>
            </w:r>
          </w:p>
          <w:p w14:paraId="26484D08" w14:textId="77777777" w:rsidR="00C814DE" w:rsidRPr="00421927" w:rsidRDefault="00C814DE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  <w:r w:rsidRPr="00421927">
              <w:rPr>
                <w:rFonts w:ascii="Verdana" w:hAnsi="Verdana"/>
                <w:b/>
                <w:lang w:val="ro-RO"/>
              </w:rPr>
              <w:t>fără TVA</w:t>
            </w:r>
          </w:p>
        </w:tc>
        <w:tc>
          <w:tcPr>
            <w:tcW w:w="1170" w:type="dxa"/>
            <w:vAlign w:val="center"/>
          </w:tcPr>
          <w:p w14:paraId="3EBFEEAB" w14:textId="77777777" w:rsidR="00BC2C97" w:rsidRPr="00421927" w:rsidRDefault="00C814DE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  <w:r w:rsidRPr="00421927">
              <w:rPr>
                <w:rFonts w:ascii="Verdana" w:hAnsi="Verdana"/>
                <w:b/>
                <w:lang w:val="ro-RO"/>
              </w:rPr>
              <w:t>TVA</w:t>
            </w:r>
          </w:p>
        </w:tc>
        <w:tc>
          <w:tcPr>
            <w:tcW w:w="1440" w:type="dxa"/>
            <w:vAlign w:val="center"/>
          </w:tcPr>
          <w:p w14:paraId="6433E9E4" w14:textId="77777777" w:rsidR="00BC2C97" w:rsidRPr="00421927" w:rsidRDefault="00BC2C97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  <w:r w:rsidRPr="00421927">
              <w:rPr>
                <w:rFonts w:ascii="Verdana" w:hAnsi="Verdana"/>
                <w:b/>
                <w:lang w:val="ro-RO"/>
              </w:rPr>
              <w:t>VALOARE</w:t>
            </w:r>
          </w:p>
          <w:p w14:paraId="36A0AC84" w14:textId="77777777" w:rsidR="00BC2C97" w:rsidRPr="00421927" w:rsidRDefault="00E71965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  <w:r w:rsidRPr="00421927">
              <w:rPr>
                <w:rFonts w:ascii="Verdana" w:hAnsi="Verdana"/>
                <w:b/>
                <w:lang w:val="ro-RO"/>
              </w:rPr>
              <w:t>fără</w:t>
            </w:r>
            <w:r w:rsidR="00BC2C97" w:rsidRPr="00421927">
              <w:rPr>
                <w:rFonts w:ascii="Verdana" w:hAnsi="Verdana"/>
                <w:b/>
                <w:lang w:val="ro-RO"/>
              </w:rPr>
              <w:t xml:space="preserve"> TVA</w:t>
            </w:r>
          </w:p>
        </w:tc>
        <w:tc>
          <w:tcPr>
            <w:tcW w:w="1501" w:type="dxa"/>
            <w:vAlign w:val="center"/>
          </w:tcPr>
          <w:p w14:paraId="4D0711E1" w14:textId="77777777" w:rsidR="00BC2C97" w:rsidRPr="00421927" w:rsidRDefault="00BC2C97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  <w:r w:rsidRPr="00421927">
              <w:rPr>
                <w:rFonts w:ascii="Verdana" w:hAnsi="Verdana"/>
                <w:b/>
                <w:lang w:val="ro-RO"/>
              </w:rPr>
              <w:t>VALOARE</w:t>
            </w:r>
          </w:p>
          <w:p w14:paraId="2345BAFC" w14:textId="77777777" w:rsidR="00BC2C97" w:rsidRPr="00421927" w:rsidRDefault="00BC2C97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  <w:r w:rsidRPr="00421927">
              <w:rPr>
                <w:rFonts w:ascii="Verdana" w:hAnsi="Verdana"/>
                <w:b/>
                <w:lang w:val="ro-RO"/>
              </w:rPr>
              <w:t>CU TVA</w:t>
            </w:r>
          </w:p>
        </w:tc>
      </w:tr>
      <w:tr w:rsidR="00706D65" w:rsidRPr="00421927" w14:paraId="04F390EF" w14:textId="77777777" w:rsidTr="006C6711">
        <w:trPr>
          <w:trHeight w:val="436"/>
        </w:trPr>
        <w:tc>
          <w:tcPr>
            <w:tcW w:w="11068" w:type="dxa"/>
            <w:gridSpan w:val="8"/>
          </w:tcPr>
          <w:p w14:paraId="3EA96E27" w14:textId="25B65ED8" w:rsidR="00706D65" w:rsidRPr="00421927" w:rsidRDefault="00EB7790" w:rsidP="009678AF">
            <w:pPr>
              <w:pStyle w:val="ListParagraph"/>
              <w:numPr>
                <w:ilvl w:val="0"/>
                <w:numId w:val="41"/>
              </w:numPr>
              <w:ind w:left="435" w:hanging="360"/>
              <w:rPr>
                <w:rFonts w:ascii="Verdana" w:hAnsi="Verdana"/>
                <w:b/>
                <w:lang w:val="ro-RO"/>
              </w:rPr>
            </w:pPr>
            <w:r w:rsidRPr="00421927">
              <w:rPr>
                <w:rFonts w:ascii="Verdana" w:hAnsi="Verdana" w:cs="TimesNewRomanPSMT"/>
                <w:b/>
                <w:bCs/>
                <w:lang w:val="ro-RO" w:eastAsia="en-GB"/>
              </w:rPr>
              <w:t>SPECTACOLUL EXTRAORDINAR ”AVE MARIA”</w:t>
            </w:r>
          </w:p>
        </w:tc>
      </w:tr>
      <w:tr w:rsidR="006C6711" w:rsidRPr="00421927" w14:paraId="49D3F3F1" w14:textId="77777777" w:rsidTr="0041273F">
        <w:trPr>
          <w:trHeight w:val="330"/>
        </w:trPr>
        <w:tc>
          <w:tcPr>
            <w:tcW w:w="810" w:type="dxa"/>
          </w:tcPr>
          <w:p w14:paraId="5E82D6CB" w14:textId="66DBC749" w:rsidR="006C6711" w:rsidRPr="00421927" w:rsidRDefault="006C6711" w:rsidP="006C6711">
            <w:pPr>
              <w:jc w:val="center"/>
              <w:rPr>
                <w:rFonts w:ascii="Verdana" w:hAnsi="Verdana"/>
                <w:lang w:val="ro-RO"/>
              </w:rPr>
            </w:pPr>
            <w:r w:rsidRPr="00421927">
              <w:rPr>
                <w:rFonts w:ascii="Verdana" w:hAnsi="Verdana"/>
                <w:lang w:val="ro-RO"/>
              </w:rPr>
              <w:t>1.</w:t>
            </w:r>
          </w:p>
        </w:tc>
        <w:tc>
          <w:tcPr>
            <w:tcW w:w="2887" w:type="dxa"/>
          </w:tcPr>
          <w:p w14:paraId="5C770263" w14:textId="114856BB" w:rsidR="006C6711" w:rsidRPr="00421927" w:rsidRDefault="00DC3F94" w:rsidP="00D04835">
            <w:pPr>
              <w:tabs>
                <w:tab w:val="left" w:pos="270"/>
              </w:tabs>
              <w:rPr>
                <w:rFonts w:ascii="Verdana" w:hAnsi="Verdana"/>
                <w:b/>
                <w:bCs/>
                <w:lang w:val="ro-RO"/>
              </w:rPr>
            </w:pPr>
            <w:r w:rsidRPr="00421927">
              <w:rPr>
                <w:rFonts w:ascii="Verdana" w:hAnsi="Verdana" w:cs="Times New Roman"/>
                <w:color w:val="000000"/>
                <w:lang w:val="ro-RO"/>
              </w:rPr>
              <w:t>Spectacolul Extraordinar „Ave Maria” în dat</w:t>
            </w:r>
            <w:r w:rsidR="0026510A" w:rsidRPr="00421927">
              <w:rPr>
                <w:rFonts w:ascii="Verdana" w:hAnsi="Verdana" w:cs="Times New Roman"/>
                <w:color w:val="000000"/>
                <w:lang w:val="ro-RO"/>
              </w:rPr>
              <w:t>a</w:t>
            </w:r>
            <w:r w:rsidRPr="00421927">
              <w:rPr>
                <w:rFonts w:ascii="Verdana" w:hAnsi="Verdana" w:cs="Times New Roman"/>
                <w:color w:val="000000"/>
                <w:lang w:val="ro-RO"/>
              </w:rPr>
              <w:t xml:space="preserve"> de 15 </w:t>
            </w:r>
            <w:r w:rsidR="0026510A" w:rsidRPr="00421927">
              <w:rPr>
                <w:rFonts w:ascii="Verdana" w:hAnsi="Verdana" w:cs="Times New Roman"/>
                <w:color w:val="000000"/>
                <w:lang w:val="ro-RO"/>
              </w:rPr>
              <w:t>august 2023, începând cu orele 21.00 pe faleza Cazinoului din Constanța.</w:t>
            </w:r>
          </w:p>
        </w:tc>
        <w:tc>
          <w:tcPr>
            <w:tcW w:w="900" w:type="dxa"/>
          </w:tcPr>
          <w:p w14:paraId="5CA3653B" w14:textId="77777777" w:rsidR="006C6711" w:rsidRPr="00421927" w:rsidRDefault="006C6711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</w:p>
        </w:tc>
        <w:tc>
          <w:tcPr>
            <w:tcW w:w="900" w:type="dxa"/>
          </w:tcPr>
          <w:p w14:paraId="036F7D67" w14:textId="77777777" w:rsidR="006C6711" w:rsidRPr="00421927" w:rsidRDefault="006C6711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</w:p>
        </w:tc>
        <w:tc>
          <w:tcPr>
            <w:tcW w:w="1460" w:type="dxa"/>
          </w:tcPr>
          <w:p w14:paraId="672A7A49" w14:textId="77777777" w:rsidR="006C6711" w:rsidRPr="00421927" w:rsidRDefault="006C6711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</w:p>
        </w:tc>
        <w:tc>
          <w:tcPr>
            <w:tcW w:w="1170" w:type="dxa"/>
          </w:tcPr>
          <w:p w14:paraId="63A22041" w14:textId="77777777" w:rsidR="006C6711" w:rsidRPr="00421927" w:rsidRDefault="006C6711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</w:p>
        </w:tc>
        <w:tc>
          <w:tcPr>
            <w:tcW w:w="1440" w:type="dxa"/>
          </w:tcPr>
          <w:p w14:paraId="5DBC405E" w14:textId="77777777" w:rsidR="006C6711" w:rsidRPr="00421927" w:rsidRDefault="006C6711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</w:p>
        </w:tc>
        <w:tc>
          <w:tcPr>
            <w:tcW w:w="1501" w:type="dxa"/>
          </w:tcPr>
          <w:p w14:paraId="19FE3F6D" w14:textId="77777777" w:rsidR="006C6711" w:rsidRPr="00421927" w:rsidRDefault="006C6711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</w:p>
        </w:tc>
      </w:tr>
      <w:tr w:rsidR="00C814DE" w:rsidRPr="00421927" w14:paraId="0212C500" w14:textId="77777777" w:rsidTr="0041273F">
        <w:trPr>
          <w:trHeight w:val="330"/>
        </w:trPr>
        <w:tc>
          <w:tcPr>
            <w:tcW w:w="810" w:type="dxa"/>
          </w:tcPr>
          <w:p w14:paraId="07B7E10E" w14:textId="77777777" w:rsidR="00C814DE" w:rsidRPr="00421927" w:rsidRDefault="00C814DE" w:rsidP="006C6711">
            <w:pPr>
              <w:jc w:val="center"/>
              <w:rPr>
                <w:rFonts w:ascii="Verdana" w:hAnsi="Verdana"/>
                <w:lang w:val="ro-RO"/>
              </w:rPr>
            </w:pPr>
            <w:r w:rsidRPr="00421927">
              <w:rPr>
                <w:rFonts w:ascii="Verdana" w:hAnsi="Verdana"/>
                <w:lang w:val="ro-RO"/>
              </w:rPr>
              <w:t>2.</w:t>
            </w:r>
          </w:p>
        </w:tc>
        <w:tc>
          <w:tcPr>
            <w:tcW w:w="2887" w:type="dxa"/>
          </w:tcPr>
          <w:p w14:paraId="34419C4B" w14:textId="13B55CEA" w:rsidR="00C814DE" w:rsidRPr="00421927" w:rsidRDefault="0026510A" w:rsidP="006C6711">
            <w:pPr>
              <w:tabs>
                <w:tab w:val="left" w:pos="270"/>
              </w:tabs>
              <w:jc w:val="both"/>
              <w:rPr>
                <w:rFonts w:ascii="Verdana" w:hAnsi="Verdana"/>
                <w:b/>
                <w:bCs/>
                <w:lang w:val="ro-RO"/>
              </w:rPr>
            </w:pPr>
            <w:r w:rsidRPr="00421927">
              <w:rPr>
                <w:rFonts w:ascii="Verdana" w:hAnsi="Verdana" w:cs="Times New Roman"/>
                <w:color w:val="000000"/>
                <w:lang w:val="ro-RO"/>
              </w:rPr>
              <w:t>Spectacolul Extraordinar „Ave Maria” în data de 16 august 2023, începând cu orele 21.00 pe faleza Cazinoului din Constanța.</w:t>
            </w:r>
          </w:p>
        </w:tc>
        <w:tc>
          <w:tcPr>
            <w:tcW w:w="900" w:type="dxa"/>
          </w:tcPr>
          <w:p w14:paraId="5415CAA7" w14:textId="77777777" w:rsidR="00C814DE" w:rsidRPr="00421927" w:rsidRDefault="00C814DE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</w:p>
        </w:tc>
        <w:tc>
          <w:tcPr>
            <w:tcW w:w="900" w:type="dxa"/>
          </w:tcPr>
          <w:p w14:paraId="630C479A" w14:textId="77777777" w:rsidR="00C814DE" w:rsidRPr="00421927" w:rsidRDefault="00C814DE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</w:p>
        </w:tc>
        <w:tc>
          <w:tcPr>
            <w:tcW w:w="1460" w:type="dxa"/>
          </w:tcPr>
          <w:p w14:paraId="6923BE1A" w14:textId="77777777" w:rsidR="00C814DE" w:rsidRPr="00421927" w:rsidRDefault="00C814DE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</w:p>
        </w:tc>
        <w:tc>
          <w:tcPr>
            <w:tcW w:w="1170" w:type="dxa"/>
          </w:tcPr>
          <w:p w14:paraId="1B40DF83" w14:textId="77777777" w:rsidR="00C814DE" w:rsidRPr="00421927" w:rsidRDefault="00C814DE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</w:p>
        </w:tc>
        <w:tc>
          <w:tcPr>
            <w:tcW w:w="1440" w:type="dxa"/>
          </w:tcPr>
          <w:p w14:paraId="22CB65EE" w14:textId="77777777" w:rsidR="00C814DE" w:rsidRPr="00421927" w:rsidRDefault="00C814DE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</w:p>
        </w:tc>
        <w:tc>
          <w:tcPr>
            <w:tcW w:w="1501" w:type="dxa"/>
          </w:tcPr>
          <w:p w14:paraId="70121DEB" w14:textId="77777777" w:rsidR="00C814DE" w:rsidRPr="00421927" w:rsidRDefault="00C814DE" w:rsidP="006C6711">
            <w:pPr>
              <w:jc w:val="center"/>
              <w:rPr>
                <w:rFonts w:ascii="Verdana" w:hAnsi="Verdana"/>
                <w:b/>
                <w:lang w:val="ro-RO"/>
              </w:rPr>
            </w:pPr>
          </w:p>
        </w:tc>
      </w:tr>
      <w:tr w:rsidR="00773023" w:rsidRPr="00421927" w14:paraId="7986689B" w14:textId="77777777" w:rsidTr="003830E0">
        <w:tc>
          <w:tcPr>
            <w:tcW w:w="11068" w:type="dxa"/>
            <w:gridSpan w:val="8"/>
          </w:tcPr>
          <w:p w14:paraId="56A0FFE9" w14:textId="30ADAC99" w:rsidR="00773023" w:rsidRPr="00421927" w:rsidRDefault="00E9327B" w:rsidP="00773023">
            <w:pPr>
              <w:rPr>
                <w:rFonts w:ascii="Verdana" w:hAnsi="Verdana"/>
                <w:lang w:val="ro-RO"/>
              </w:rPr>
            </w:pPr>
            <w:r w:rsidRPr="00421927">
              <w:rPr>
                <w:rFonts w:ascii="Verdana" w:hAnsi="Verdana"/>
                <w:b/>
                <w:bCs/>
                <w:lang w:val="ro-RO"/>
              </w:rPr>
              <w:t>I</w:t>
            </w:r>
            <w:r w:rsidR="00773023" w:rsidRPr="00421927">
              <w:rPr>
                <w:rFonts w:ascii="Verdana" w:hAnsi="Verdana"/>
                <w:b/>
                <w:bCs/>
                <w:lang w:val="ro-RO"/>
              </w:rPr>
              <w:t>I.</w:t>
            </w:r>
            <w:r w:rsidR="00773023" w:rsidRPr="00421927">
              <w:rPr>
                <w:rFonts w:ascii="Verdana" w:hAnsi="Verdana"/>
                <w:lang w:val="ro-RO"/>
              </w:rPr>
              <w:t xml:space="preserve"> </w:t>
            </w:r>
            <w:r w:rsidR="00773023" w:rsidRPr="00421927">
              <w:rPr>
                <w:rFonts w:ascii="Verdana" w:hAnsi="Verdana"/>
                <w:b/>
                <w:bCs/>
                <w:lang w:val="ro-RO"/>
              </w:rPr>
              <w:t>PROMOVAREA EVENIMENTULUI</w:t>
            </w:r>
          </w:p>
        </w:tc>
      </w:tr>
      <w:tr w:rsidR="00BC2C97" w:rsidRPr="00421927" w14:paraId="62752446" w14:textId="77777777" w:rsidTr="0041273F">
        <w:tc>
          <w:tcPr>
            <w:tcW w:w="810" w:type="dxa"/>
          </w:tcPr>
          <w:p w14:paraId="3467EFC8" w14:textId="50190ADB" w:rsidR="00BC2C97" w:rsidRPr="00421927" w:rsidRDefault="00BC2C97" w:rsidP="00D4644B">
            <w:p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2887" w:type="dxa"/>
          </w:tcPr>
          <w:p w14:paraId="2F4543A4" w14:textId="03CA8BB6" w:rsidR="0026510A" w:rsidRPr="00421927" w:rsidRDefault="0026510A" w:rsidP="0026510A">
            <w:pPr>
              <w:pStyle w:val="ListParagraph1"/>
              <w:spacing w:after="0" w:line="240" w:lineRule="auto"/>
              <w:ind w:left="0"/>
              <w:jc w:val="both"/>
              <w:rPr>
                <w:rFonts w:ascii="Verdana" w:hAnsi="Verdana" w:cs="Helvetica"/>
              </w:rPr>
            </w:pPr>
            <w:r w:rsidRPr="00421927">
              <w:rPr>
                <w:rFonts w:ascii="Verdana" w:hAnsi="Verdana" w:cs="Helvetica"/>
              </w:rPr>
              <w:t>-promovare canale TV național minim 2 spoturi publicitare;</w:t>
            </w:r>
          </w:p>
          <w:p w14:paraId="0F40C146" w14:textId="4B652A1C" w:rsidR="0026510A" w:rsidRPr="00421927" w:rsidRDefault="00A50615" w:rsidP="00A50615">
            <w:pPr>
              <w:pStyle w:val="ListParagraph1"/>
              <w:spacing w:after="0" w:line="240" w:lineRule="auto"/>
              <w:ind w:left="0"/>
              <w:jc w:val="both"/>
              <w:rPr>
                <w:rFonts w:ascii="Verdana" w:hAnsi="Verdana" w:cs="Helvetica"/>
              </w:rPr>
            </w:pPr>
            <w:r w:rsidRPr="00421927">
              <w:rPr>
                <w:rFonts w:ascii="Verdana" w:hAnsi="Verdana" w:cs="Helvetica"/>
              </w:rPr>
              <w:t>-</w:t>
            </w:r>
            <w:r w:rsidR="0026510A" w:rsidRPr="00421927">
              <w:rPr>
                <w:rFonts w:ascii="Verdana" w:hAnsi="Verdana" w:cs="Helvetica"/>
              </w:rPr>
              <w:t>promovare canale radio național minim 3 spoturi publicitare;</w:t>
            </w:r>
          </w:p>
          <w:p w14:paraId="424353FA" w14:textId="2C66EE23" w:rsidR="0026510A" w:rsidRPr="00421927" w:rsidRDefault="00A50615" w:rsidP="00A50615">
            <w:pPr>
              <w:pStyle w:val="ListParagraph1"/>
              <w:spacing w:after="0" w:line="240" w:lineRule="auto"/>
              <w:ind w:left="0"/>
              <w:jc w:val="both"/>
              <w:rPr>
                <w:rFonts w:ascii="Verdana" w:hAnsi="Verdana" w:cs="Helvetica"/>
              </w:rPr>
            </w:pPr>
            <w:r w:rsidRPr="00421927">
              <w:rPr>
                <w:rFonts w:ascii="Verdana" w:hAnsi="Verdana" w:cs="Helvetica"/>
              </w:rPr>
              <w:t>-</w:t>
            </w:r>
            <w:r w:rsidR="0026510A" w:rsidRPr="00421927">
              <w:rPr>
                <w:rFonts w:ascii="Verdana" w:hAnsi="Verdana" w:cs="Helvetica"/>
              </w:rPr>
              <w:t>promovare canal radio local minim 3 spoturi publicitare;</w:t>
            </w:r>
          </w:p>
          <w:p w14:paraId="2BF9647B" w14:textId="5552C6AE" w:rsidR="0026510A" w:rsidRPr="00421927" w:rsidRDefault="00A50615" w:rsidP="00A50615">
            <w:pPr>
              <w:pStyle w:val="ListParagraph1"/>
              <w:spacing w:after="0" w:line="240" w:lineRule="auto"/>
              <w:ind w:left="0"/>
              <w:jc w:val="both"/>
              <w:rPr>
                <w:rFonts w:ascii="Verdana" w:hAnsi="Verdana" w:cs="Helvetica"/>
              </w:rPr>
            </w:pPr>
            <w:r w:rsidRPr="00421927">
              <w:rPr>
                <w:rFonts w:ascii="Verdana" w:hAnsi="Verdana" w:cs="Helvetica"/>
              </w:rPr>
              <w:t>-</w:t>
            </w:r>
            <w:r w:rsidR="0026510A" w:rsidRPr="00421927">
              <w:rPr>
                <w:rFonts w:ascii="Verdana" w:hAnsi="Verdana" w:cs="Helvetica"/>
              </w:rPr>
              <w:t>afișaj local: minim 50 de afișe (1240mmxH1340mm) și vizualuri animate;</w:t>
            </w:r>
          </w:p>
          <w:p w14:paraId="1990812D" w14:textId="76FEEA14" w:rsidR="0026510A" w:rsidRPr="00421927" w:rsidRDefault="00A50615" w:rsidP="00A50615">
            <w:pPr>
              <w:pStyle w:val="ListParagraph1"/>
              <w:spacing w:after="0" w:line="240" w:lineRule="auto"/>
              <w:ind w:left="0"/>
              <w:jc w:val="both"/>
              <w:rPr>
                <w:rFonts w:ascii="Verdana" w:hAnsi="Verdana" w:cs="Helvetica"/>
              </w:rPr>
            </w:pPr>
            <w:r w:rsidRPr="00421927">
              <w:rPr>
                <w:rFonts w:ascii="Verdana" w:hAnsi="Verdana" w:cs="Helvetica"/>
              </w:rPr>
              <w:t>-</w:t>
            </w:r>
            <w:r w:rsidR="0026510A" w:rsidRPr="00421927">
              <w:rPr>
                <w:rFonts w:ascii="Verdana" w:hAnsi="Verdana" w:cs="Helvetica"/>
              </w:rPr>
              <w:t>realizare materiale de declinat, teasere video, teasere audio;</w:t>
            </w:r>
          </w:p>
          <w:p w14:paraId="57B8618E" w14:textId="39C8144D" w:rsidR="0026510A" w:rsidRPr="00421927" w:rsidRDefault="00A50615" w:rsidP="00A50615">
            <w:pPr>
              <w:pStyle w:val="ListParagraph1"/>
              <w:spacing w:after="0" w:line="240" w:lineRule="auto"/>
              <w:ind w:left="0"/>
              <w:jc w:val="both"/>
              <w:rPr>
                <w:rFonts w:ascii="Verdana" w:hAnsi="Verdana" w:cs="Helvetica"/>
              </w:rPr>
            </w:pPr>
            <w:r w:rsidRPr="00421927">
              <w:rPr>
                <w:rFonts w:ascii="Verdana" w:hAnsi="Verdana" w:cs="Helvetica"/>
              </w:rPr>
              <w:t>-</w:t>
            </w:r>
            <w:r w:rsidR="0026510A" w:rsidRPr="00421927">
              <w:rPr>
                <w:rFonts w:ascii="Verdana" w:hAnsi="Verdana" w:cs="Helvetica"/>
              </w:rPr>
              <w:t>transmitere comunicate de presă local și național;</w:t>
            </w:r>
          </w:p>
          <w:p w14:paraId="578365FE" w14:textId="206ECA47" w:rsidR="0026510A" w:rsidRPr="00421927" w:rsidRDefault="00A50615" w:rsidP="00A50615">
            <w:pPr>
              <w:pStyle w:val="ListParagraph1"/>
              <w:spacing w:after="0" w:line="240" w:lineRule="auto"/>
              <w:ind w:left="0"/>
              <w:jc w:val="both"/>
              <w:rPr>
                <w:rFonts w:ascii="Verdana" w:hAnsi="Verdana" w:cs="Helvetica"/>
              </w:rPr>
            </w:pPr>
            <w:r w:rsidRPr="00421927">
              <w:rPr>
                <w:rFonts w:ascii="Verdana" w:hAnsi="Verdana" w:cs="Helvetica"/>
              </w:rPr>
              <w:t>-</w:t>
            </w:r>
            <w:r w:rsidR="0026510A" w:rsidRPr="00421927">
              <w:rPr>
                <w:rFonts w:ascii="Verdana" w:hAnsi="Verdana" w:cs="Helvetica"/>
              </w:rPr>
              <w:t>comunicare social media: event facebook (co-hosting Primăria Constanța), promovare susținută facebook, instagram, youtube etc.</w:t>
            </w:r>
          </w:p>
          <w:p w14:paraId="66ECA035" w14:textId="0C5E742D" w:rsidR="0026510A" w:rsidRPr="00421927" w:rsidRDefault="00A50615" w:rsidP="00A50615">
            <w:pPr>
              <w:pStyle w:val="ListParagraph1"/>
              <w:spacing w:after="0" w:line="240" w:lineRule="auto"/>
              <w:ind w:left="0"/>
              <w:jc w:val="both"/>
              <w:rPr>
                <w:rFonts w:ascii="Verdana" w:hAnsi="Verdana" w:cs="Helvetica"/>
              </w:rPr>
            </w:pPr>
            <w:r w:rsidRPr="00421927">
              <w:rPr>
                <w:rFonts w:ascii="Verdana" w:hAnsi="Verdana" w:cs="Helvetica"/>
              </w:rPr>
              <w:t>-</w:t>
            </w:r>
            <w:r w:rsidR="0026510A" w:rsidRPr="00421927">
              <w:rPr>
                <w:rFonts w:ascii="Verdana" w:hAnsi="Verdana" w:cs="Helvetica"/>
              </w:rPr>
              <w:t>realizare caiet de sală;</w:t>
            </w:r>
          </w:p>
          <w:p w14:paraId="1ECAF06A" w14:textId="77777777" w:rsidR="0026510A" w:rsidRPr="00421927" w:rsidRDefault="0026510A" w:rsidP="00A50615">
            <w:pPr>
              <w:pStyle w:val="ListParagraph1"/>
              <w:spacing w:after="0" w:line="240" w:lineRule="auto"/>
              <w:ind w:left="0"/>
              <w:jc w:val="both"/>
              <w:rPr>
                <w:rFonts w:ascii="Verdana" w:hAnsi="Verdana"/>
                <w:color w:val="FF0000"/>
              </w:rPr>
            </w:pPr>
            <w:r w:rsidRPr="00421927">
              <w:rPr>
                <w:rFonts w:ascii="Verdana" w:hAnsi="Verdana" w:cs="Helvetica"/>
              </w:rPr>
              <w:t xml:space="preserve">realizarea și furnizarea către autoritatea </w:t>
            </w:r>
            <w:r w:rsidRPr="00421927">
              <w:rPr>
                <w:rFonts w:ascii="Verdana" w:hAnsi="Verdana" w:cs="Helvetica"/>
              </w:rPr>
              <w:lastRenderedPageBreak/>
              <w:t>contractantă, pe suport electronic, a unei producții video, after movie cu evenimentul, care să aibă o durată de maxim 3 minute și să poată fi folosită pentru promovarea ulterioară.</w:t>
            </w:r>
          </w:p>
          <w:p w14:paraId="12668DAC" w14:textId="32CF8EFA" w:rsidR="00BC2C97" w:rsidRPr="00421927" w:rsidRDefault="00BC2C97" w:rsidP="00F510F6">
            <w:pPr>
              <w:suppressAutoHyphens/>
              <w:rPr>
                <w:rFonts w:ascii="Verdana" w:hAnsi="Verdana"/>
                <w:lang w:val="ro-RO"/>
              </w:rPr>
            </w:pPr>
          </w:p>
        </w:tc>
        <w:tc>
          <w:tcPr>
            <w:tcW w:w="900" w:type="dxa"/>
          </w:tcPr>
          <w:p w14:paraId="0355B3F0" w14:textId="77777777" w:rsidR="00BC2C97" w:rsidRPr="00421927" w:rsidRDefault="00BC2C97" w:rsidP="003411E2">
            <w:p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900" w:type="dxa"/>
          </w:tcPr>
          <w:p w14:paraId="09E4B75D" w14:textId="77777777" w:rsidR="00BC2C97" w:rsidRPr="00421927" w:rsidRDefault="00BC2C97" w:rsidP="003411E2">
            <w:p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1460" w:type="dxa"/>
          </w:tcPr>
          <w:p w14:paraId="265B0E9A" w14:textId="77777777" w:rsidR="00BC2C97" w:rsidRPr="00421927" w:rsidRDefault="00BC2C97" w:rsidP="003411E2">
            <w:p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1170" w:type="dxa"/>
          </w:tcPr>
          <w:p w14:paraId="0E4BFD0B" w14:textId="77777777" w:rsidR="00BC2C97" w:rsidRPr="00421927" w:rsidRDefault="00BC2C97" w:rsidP="003411E2">
            <w:p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1440" w:type="dxa"/>
          </w:tcPr>
          <w:p w14:paraId="14375355" w14:textId="77777777" w:rsidR="00BC2C97" w:rsidRPr="00421927" w:rsidRDefault="00BC2C97" w:rsidP="003411E2">
            <w:p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1501" w:type="dxa"/>
          </w:tcPr>
          <w:p w14:paraId="2984B088" w14:textId="77777777" w:rsidR="00BC2C97" w:rsidRPr="00421927" w:rsidRDefault="00BC2C97" w:rsidP="003411E2">
            <w:pPr>
              <w:jc w:val="center"/>
              <w:rPr>
                <w:rFonts w:ascii="Verdana" w:hAnsi="Verdana"/>
                <w:lang w:val="ro-RO"/>
              </w:rPr>
            </w:pPr>
          </w:p>
        </w:tc>
      </w:tr>
      <w:tr w:rsidR="00862F8D" w:rsidRPr="00421927" w14:paraId="42EF47C6" w14:textId="77777777" w:rsidTr="0041273F">
        <w:tc>
          <w:tcPr>
            <w:tcW w:w="810" w:type="dxa"/>
          </w:tcPr>
          <w:p w14:paraId="1D412D6A" w14:textId="7B0E23B4" w:rsidR="00862F8D" w:rsidRPr="00421927" w:rsidRDefault="00862F8D" w:rsidP="00DA71E3">
            <w:p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2887" w:type="dxa"/>
          </w:tcPr>
          <w:p w14:paraId="6877F80C" w14:textId="54213B8C" w:rsidR="00862F8D" w:rsidRPr="00421927" w:rsidRDefault="00350006" w:rsidP="00F510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lang w:val="ro-RO"/>
              </w:rPr>
            </w:pPr>
            <w:r w:rsidRPr="00421927">
              <w:rPr>
                <w:rFonts w:ascii="Verdana" w:hAnsi="Verdana"/>
                <w:b/>
                <w:lang w:val="ro-RO"/>
              </w:rPr>
              <w:t>TOTAL fără TVA</w:t>
            </w:r>
          </w:p>
        </w:tc>
        <w:tc>
          <w:tcPr>
            <w:tcW w:w="900" w:type="dxa"/>
          </w:tcPr>
          <w:p w14:paraId="5D73DB92" w14:textId="77777777" w:rsidR="00862F8D" w:rsidRPr="00421927" w:rsidRDefault="00862F8D" w:rsidP="00F20E23">
            <w:p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900" w:type="dxa"/>
          </w:tcPr>
          <w:p w14:paraId="40BB4981" w14:textId="77777777" w:rsidR="00862F8D" w:rsidRPr="00421927" w:rsidRDefault="00862F8D" w:rsidP="00F20E23">
            <w:p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1460" w:type="dxa"/>
          </w:tcPr>
          <w:p w14:paraId="6BFFAF0E" w14:textId="77777777" w:rsidR="00862F8D" w:rsidRPr="00421927" w:rsidRDefault="00862F8D" w:rsidP="003553AB">
            <w:pPr>
              <w:rPr>
                <w:rFonts w:ascii="Verdana" w:hAnsi="Verdana"/>
                <w:b/>
                <w:lang w:val="ro-RO"/>
              </w:rPr>
            </w:pPr>
          </w:p>
        </w:tc>
        <w:tc>
          <w:tcPr>
            <w:tcW w:w="1170" w:type="dxa"/>
          </w:tcPr>
          <w:p w14:paraId="4AEB9A15" w14:textId="77777777" w:rsidR="00862F8D" w:rsidRPr="00421927" w:rsidRDefault="00862F8D" w:rsidP="003553AB">
            <w:pPr>
              <w:rPr>
                <w:rFonts w:ascii="Verdana" w:hAnsi="Verdana"/>
                <w:b/>
                <w:lang w:val="ro-RO"/>
              </w:rPr>
            </w:pPr>
          </w:p>
        </w:tc>
        <w:tc>
          <w:tcPr>
            <w:tcW w:w="1440" w:type="dxa"/>
          </w:tcPr>
          <w:p w14:paraId="4B82E3FB" w14:textId="77777777" w:rsidR="00862F8D" w:rsidRPr="00421927" w:rsidRDefault="00862F8D" w:rsidP="003553AB">
            <w:pPr>
              <w:rPr>
                <w:rFonts w:ascii="Verdana" w:hAnsi="Verdana"/>
                <w:b/>
                <w:lang w:val="ro-RO"/>
              </w:rPr>
            </w:pPr>
          </w:p>
        </w:tc>
        <w:tc>
          <w:tcPr>
            <w:tcW w:w="1501" w:type="dxa"/>
          </w:tcPr>
          <w:p w14:paraId="7770F18B" w14:textId="77777777" w:rsidR="00862F8D" w:rsidRPr="00421927" w:rsidRDefault="00862F8D" w:rsidP="003553AB">
            <w:pPr>
              <w:rPr>
                <w:rFonts w:ascii="Verdana" w:hAnsi="Verdana"/>
                <w:b/>
                <w:lang w:val="ro-RO"/>
              </w:rPr>
            </w:pPr>
          </w:p>
        </w:tc>
      </w:tr>
      <w:tr w:rsidR="00BC2C97" w:rsidRPr="00421927" w14:paraId="4068613E" w14:textId="77777777" w:rsidTr="0041273F">
        <w:tc>
          <w:tcPr>
            <w:tcW w:w="810" w:type="dxa"/>
          </w:tcPr>
          <w:p w14:paraId="6A358E4D" w14:textId="77777777" w:rsidR="00BC2C97" w:rsidRPr="00421927" w:rsidRDefault="00BC2C97" w:rsidP="007D5A3C">
            <w:p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2887" w:type="dxa"/>
          </w:tcPr>
          <w:p w14:paraId="23A103C8" w14:textId="16347F7A" w:rsidR="00BC2C97" w:rsidRPr="00421927" w:rsidRDefault="00BC2C97" w:rsidP="002F3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Verdana" w:hAnsi="Verdana"/>
                <w:b/>
                <w:lang w:val="ro-RO"/>
              </w:rPr>
            </w:pPr>
            <w:r w:rsidRPr="00421927">
              <w:rPr>
                <w:rFonts w:ascii="Verdana" w:hAnsi="Verdana"/>
                <w:b/>
                <w:lang w:val="ro-RO"/>
              </w:rPr>
              <w:t>TOTAL</w:t>
            </w:r>
            <w:r w:rsidR="00350006" w:rsidRPr="00421927">
              <w:rPr>
                <w:rFonts w:ascii="Verdana" w:hAnsi="Verdana"/>
                <w:b/>
                <w:lang w:val="ro-RO"/>
              </w:rPr>
              <w:t xml:space="preserve"> GENERAL</w:t>
            </w:r>
          </w:p>
        </w:tc>
        <w:tc>
          <w:tcPr>
            <w:tcW w:w="900" w:type="dxa"/>
          </w:tcPr>
          <w:p w14:paraId="731ACC7F" w14:textId="77777777" w:rsidR="00BC2C97" w:rsidRPr="00421927" w:rsidRDefault="00BC2C97" w:rsidP="003553AB">
            <w:pPr>
              <w:rPr>
                <w:rFonts w:ascii="Verdana" w:hAnsi="Verdana"/>
                <w:b/>
                <w:lang w:val="ro-RO"/>
              </w:rPr>
            </w:pPr>
          </w:p>
        </w:tc>
        <w:tc>
          <w:tcPr>
            <w:tcW w:w="900" w:type="dxa"/>
          </w:tcPr>
          <w:p w14:paraId="662410DB" w14:textId="77777777" w:rsidR="00BC2C97" w:rsidRPr="00421927" w:rsidRDefault="00BC2C97" w:rsidP="003553AB">
            <w:pPr>
              <w:rPr>
                <w:rFonts w:ascii="Verdana" w:hAnsi="Verdana"/>
                <w:b/>
                <w:lang w:val="ro-RO"/>
              </w:rPr>
            </w:pPr>
          </w:p>
        </w:tc>
        <w:tc>
          <w:tcPr>
            <w:tcW w:w="1460" w:type="dxa"/>
          </w:tcPr>
          <w:p w14:paraId="10A790FB" w14:textId="77777777" w:rsidR="00BC2C97" w:rsidRPr="00421927" w:rsidRDefault="00BC2C97" w:rsidP="003553AB">
            <w:pPr>
              <w:rPr>
                <w:rFonts w:ascii="Verdana" w:hAnsi="Verdana"/>
                <w:b/>
                <w:lang w:val="ro-RO"/>
              </w:rPr>
            </w:pPr>
          </w:p>
        </w:tc>
        <w:tc>
          <w:tcPr>
            <w:tcW w:w="1170" w:type="dxa"/>
          </w:tcPr>
          <w:p w14:paraId="0771A47C" w14:textId="77777777" w:rsidR="00BC2C97" w:rsidRPr="00421927" w:rsidRDefault="00BC2C97" w:rsidP="003553AB">
            <w:pPr>
              <w:rPr>
                <w:rFonts w:ascii="Verdana" w:hAnsi="Verdana"/>
                <w:b/>
                <w:lang w:val="ro-RO"/>
              </w:rPr>
            </w:pPr>
          </w:p>
        </w:tc>
        <w:tc>
          <w:tcPr>
            <w:tcW w:w="1440" w:type="dxa"/>
          </w:tcPr>
          <w:p w14:paraId="2DBFDE79" w14:textId="77777777" w:rsidR="00BC2C97" w:rsidRPr="00421927" w:rsidRDefault="00BC2C97" w:rsidP="003553AB">
            <w:pPr>
              <w:rPr>
                <w:rFonts w:ascii="Verdana" w:hAnsi="Verdana"/>
                <w:b/>
                <w:lang w:val="ro-RO"/>
              </w:rPr>
            </w:pPr>
          </w:p>
        </w:tc>
        <w:tc>
          <w:tcPr>
            <w:tcW w:w="1501" w:type="dxa"/>
          </w:tcPr>
          <w:p w14:paraId="34C68EFD" w14:textId="77777777" w:rsidR="00BC2C97" w:rsidRPr="00421927" w:rsidRDefault="00BC2C97" w:rsidP="003553AB">
            <w:pPr>
              <w:rPr>
                <w:rFonts w:ascii="Verdana" w:hAnsi="Verdana"/>
                <w:b/>
                <w:lang w:val="ro-RO"/>
              </w:rPr>
            </w:pPr>
          </w:p>
        </w:tc>
      </w:tr>
    </w:tbl>
    <w:p w14:paraId="7F675F7C" w14:textId="77777777" w:rsidR="00AF3CBB" w:rsidRPr="00421927" w:rsidRDefault="00AF3CBB" w:rsidP="003553AB">
      <w:pPr>
        <w:rPr>
          <w:rFonts w:ascii="Verdana" w:hAnsi="Verdana"/>
          <w:b/>
          <w:lang w:val="ro-RO"/>
        </w:rPr>
      </w:pPr>
    </w:p>
    <w:sectPr w:rsidR="00AF3CBB" w:rsidRPr="00421927" w:rsidSect="002F3CC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3" w15:restartNumberingAfterBreak="0">
    <w:nsid w:val="02F6479B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7D923F0"/>
    <w:multiLevelType w:val="hybridMultilevel"/>
    <w:tmpl w:val="729C5C9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1810450B"/>
    <w:multiLevelType w:val="hybridMultilevel"/>
    <w:tmpl w:val="7916BAE6"/>
    <w:lvl w:ilvl="0" w:tplc="9306E1E4">
      <w:start w:val="2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F16EA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9BF7C2D"/>
    <w:multiLevelType w:val="hybridMultilevel"/>
    <w:tmpl w:val="C512CF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C4DF9"/>
    <w:multiLevelType w:val="hybridMultilevel"/>
    <w:tmpl w:val="6834303A"/>
    <w:lvl w:ilvl="0" w:tplc="7A2AFBB8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37082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86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7A7DB5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F007E"/>
    <w:multiLevelType w:val="hybridMultilevel"/>
    <w:tmpl w:val="0A78077E"/>
    <w:lvl w:ilvl="0" w:tplc="B8EEF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456CE"/>
    <w:multiLevelType w:val="hybridMultilevel"/>
    <w:tmpl w:val="55E45F2A"/>
    <w:lvl w:ilvl="0" w:tplc="2B082070">
      <w:start w:val="1"/>
      <w:numFmt w:val="decimal"/>
      <w:lvlText w:val="%1."/>
      <w:lvlJc w:val="left"/>
      <w:rPr>
        <w:rFonts w:eastAsia="Arial" w:cs="Arial" w:hint="default"/>
        <w:b/>
        <w:bCs w:val="0"/>
        <w:i w:val="0"/>
        <w:i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55269"/>
    <w:multiLevelType w:val="hybridMultilevel"/>
    <w:tmpl w:val="FB1E3EA4"/>
    <w:lvl w:ilvl="0" w:tplc="145C6250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06B0D"/>
    <w:multiLevelType w:val="hybridMultilevel"/>
    <w:tmpl w:val="9D52C8D2"/>
    <w:lvl w:ilvl="0" w:tplc="991A0A1C">
      <w:start w:val="1"/>
      <w:numFmt w:val="decimal"/>
      <w:lvlText w:val="%1."/>
      <w:lvlJc w:val="left"/>
      <w:pPr>
        <w:ind w:left="795" w:hanging="360"/>
      </w:pPr>
      <w:rPr>
        <w:rFonts w:ascii="Verdana" w:eastAsia="Calibri" w:hAnsi="Verdana" w:cs="Arial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302073D"/>
    <w:multiLevelType w:val="hybridMultilevel"/>
    <w:tmpl w:val="B4105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028F3"/>
    <w:multiLevelType w:val="hybridMultilevel"/>
    <w:tmpl w:val="D1C2958A"/>
    <w:lvl w:ilvl="0" w:tplc="CB480AD4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01292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400C3C6E"/>
    <w:multiLevelType w:val="hybridMultilevel"/>
    <w:tmpl w:val="56CE785C"/>
    <w:lvl w:ilvl="0" w:tplc="D2465244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D09A9"/>
    <w:multiLevelType w:val="hybridMultilevel"/>
    <w:tmpl w:val="82FEB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431549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95B4F"/>
    <w:multiLevelType w:val="multilevel"/>
    <w:tmpl w:val="3C1A14C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 w15:restartNumberingAfterBreak="0">
    <w:nsid w:val="49910C10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55D6C"/>
    <w:multiLevelType w:val="multilevel"/>
    <w:tmpl w:val="674438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4" w15:restartNumberingAfterBreak="0">
    <w:nsid w:val="4E5F69B7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 w15:restartNumberingAfterBreak="0">
    <w:nsid w:val="4E6E28B3"/>
    <w:multiLevelType w:val="multilevel"/>
    <w:tmpl w:val="507AAC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6" w15:restartNumberingAfterBreak="0">
    <w:nsid w:val="538B3B46"/>
    <w:multiLevelType w:val="hybridMultilevel"/>
    <w:tmpl w:val="D474E44A"/>
    <w:lvl w:ilvl="0" w:tplc="834C7542">
      <w:start w:val="2"/>
      <w:numFmt w:val="lowerLetter"/>
      <w:lvlText w:val="%1."/>
      <w:lvlJc w:val="left"/>
      <w:pPr>
        <w:ind w:left="11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7" w15:restartNumberingAfterBreak="0">
    <w:nsid w:val="54F03C29"/>
    <w:multiLevelType w:val="hybridMultilevel"/>
    <w:tmpl w:val="D298D15E"/>
    <w:lvl w:ilvl="0" w:tplc="4F363D8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85559"/>
    <w:multiLevelType w:val="hybridMultilevel"/>
    <w:tmpl w:val="AB0EE340"/>
    <w:lvl w:ilvl="0" w:tplc="0100B9C8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D5992"/>
    <w:multiLevelType w:val="hybridMultilevel"/>
    <w:tmpl w:val="692E8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86E0E"/>
    <w:multiLevelType w:val="hybridMultilevel"/>
    <w:tmpl w:val="C8DC1532"/>
    <w:lvl w:ilvl="0" w:tplc="F9443AF2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E380C"/>
    <w:multiLevelType w:val="hybridMultilevel"/>
    <w:tmpl w:val="F4DAE4A6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4E1E5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E67B6"/>
    <w:multiLevelType w:val="hybridMultilevel"/>
    <w:tmpl w:val="3A1E034E"/>
    <w:lvl w:ilvl="0" w:tplc="D0A4AA06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82913"/>
    <w:multiLevelType w:val="hybridMultilevel"/>
    <w:tmpl w:val="C9E8863C"/>
    <w:lvl w:ilvl="0" w:tplc="89B8EDD6">
      <w:start w:val="1"/>
      <w:numFmt w:val="upperRoman"/>
      <w:lvlText w:val="%1."/>
      <w:lvlJc w:val="left"/>
      <w:pPr>
        <w:ind w:left="1080" w:hanging="720"/>
      </w:pPr>
      <w:rPr>
        <w:rFonts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B7816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615CE"/>
    <w:multiLevelType w:val="hybridMultilevel"/>
    <w:tmpl w:val="DF64B2C4"/>
    <w:lvl w:ilvl="0" w:tplc="426A6234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D10ED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8289C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722F400A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B01E2"/>
    <w:multiLevelType w:val="hybridMultilevel"/>
    <w:tmpl w:val="7002686A"/>
    <w:lvl w:ilvl="0" w:tplc="45F2E978">
      <w:start w:val="3"/>
      <w:numFmt w:val="bullet"/>
      <w:lvlText w:val="-"/>
      <w:lvlJc w:val="left"/>
      <w:pPr>
        <w:ind w:left="928" w:hanging="360"/>
      </w:pPr>
      <w:rPr>
        <w:rFonts w:ascii="Verdana" w:eastAsia="Times New Roman" w:hAnsi="Verdana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55BD6"/>
    <w:multiLevelType w:val="hybridMultilevel"/>
    <w:tmpl w:val="00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349160">
    <w:abstractNumId w:val="4"/>
  </w:num>
  <w:num w:numId="2" w16cid:durableId="1045255367">
    <w:abstractNumId w:val="26"/>
  </w:num>
  <w:num w:numId="3" w16cid:durableId="1867667928">
    <w:abstractNumId w:val="40"/>
  </w:num>
  <w:num w:numId="4" w16cid:durableId="2026054950">
    <w:abstractNumId w:val="15"/>
  </w:num>
  <w:num w:numId="5" w16cid:durableId="1037776822">
    <w:abstractNumId w:val="35"/>
  </w:num>
  <w:num w:numId="6" w16cid:durableId="1784421823">
    <w:abstractNumId w:val="8"/>
  </w:num>
  <w:num w:numId="7" w16cid:durableId="1600063339">
    <w:abstractNumId w:val="32"/>
  </w:num>
  <w:num w:numId="8" w16cid:durableId="229384423">
    <w:abstractNumId w:val="13"/>
  </w:num>
  <w:num w:numId="9" w16cid:durableId="1800487188">
    <w:abstractNumId w:val="5"/>
  </w:num>
  <w:num w:numId="10" w16cid:durableId="123546792">
    <w:abstractNumId w:val="30"/>
  </w:num>
  <w:num w:numId="11" w16cid:durableId="1128399912">
    <w:abstractNumId w:val="18"/>
  </w:num>
  <w:num w:numId="12" w16cid:durableId="1370371959">
    <w:abstractNumId w:val="14"/>
  </w:num>
  <w:num w:numId="13" w16cid:durableId="1498226433">
    <w:abstractNumId w:val="0"/>
  </w:num>
  <w:num w:numId="14" w16cid:durableId="489096517">
    <w:abstractNumId w:val="36"/>
  </w:num>
  <w:num w:numId="15" w16cid:durableId="1882546962">
    <w:abstractNumId w:val="1"/>
  </w:num>
  <w:num w:numId="16" w16cid:durableId="893471615">
    <w:abstractNumId w:val="2"/>
  </w:num>
  <w:num w:numId="17" w16cid:durableId="525945185">
    <w:abstractNumId w:val="19"/>
  </w:num>
  <w:num w:numId="18" w16cid:durableId="1705786937">
    <w:abstractNumId w:val="10"/>
  </w:num>
  <w:num w:numId="19" w16cid:durableId="902980833">
    <w:abstractNumId w:val="22"/>
  </w:num>
  <w:num w:numId="20" w16cid:durableId="80568740">
    <w:abstractNumId w:val="9"/>
  </w:num>
  <w:num w:numId="21" w16cid:durableId="197358903">
    <w:abstractNumId w:val="34"/>
  </w:num>
  <w:num w:numId="22" w16cid:durableId="1675961280">
    <w:abstractNumId w:val="20"/>
  </w:num>
  <w:num w:numId="23" w16cid:durableId="345400015">
    <w:abstractNumId w:val="38"/>
  </w:num>
  <w:num w:numId="24" w16cid:durableId="1473207076">
    <w:abstractNumId w:val="17"/>
  </w:num>
  <w:num w:numId="25" w16cid:durableId="895698656">
    <w:abstractNumId w:val="24"/>
  </w:num>
  <w:num w:numId="26" w16cid:durableId="1269196786">
    <w:abstractNumId w:val="6"/>
  </w:num>
  <w:num w:numId="27" w16cid:durableId="782581134">
    <w:abstractNumId w:val="3"/>
  </w:num>
  <w:num w:numId="28" w16cid:durableId="847210520">
    <w:abstractNumId w:val="37"/>
  </w:num>
  <w:num w:numId="29" w16cid:durableId="1300186550">
    <w:abstractNumId w:val="31"/>
  </w:num>
  <w:num w:numId="30" w16cid:durableId="1079519707">
    <w:abstractNumId w:val="23"/>
  </w:num>
  <w:num w:numId="31" w16cid:durableId="1231501300">
    <w:abstractNumId w:val="21"/>
  </w:num>
  <w:num w:numId="32" w16cid:durableId="1667249805">
    <w:abstractNumId w:val="7"/>
  </w:num>
  <w:num w:numId="33" w16cid:durableId="1856921583">
    <w:abstractNumId w:val="25"/>
  </w:num>
  <w:num w:numId="34" w16cid:durableId="623662091">
    <w:abstractNumId w:val="12"/>
  </w:num>
  <w:num w:numId="35" w16cid:durableId="1312297365">
    <w:abstractNumId w:val="27"/>
  </w:num>
  <w:num w:numId="36" w16cid:durableId="192230762">
    <w:abstractNumId w:val="11"/>
  </w:num>
  <w:num w:numId="37" w16cid:durableId="1753426411">
    <w:abstractNumId w:val="16"/>
  </w:num>
  <w:num w:numId="38" w16cid:durableId="876897439">
    <w:abstractNumId w:val="29"/>
  </w:num>
  <w:num w:numId="39" w16cid:durableId="304119541">
    <w:abstractNumId w:val="39"/>
  </w:num>
  <w:num w:numId="40" w16cid:durableId="665518229">
    <w:abstractNumId w:val="28"/>
  </w:num>
  <w:num w:numId="41" w16cid:durableId="110665526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3AB"/>
    <w:rsid w:val="00040009"/>
    <w:rsid w:val="00043B39"/>
    <w:rsid w:val="000A4664"/>
    <w:rsid w:val="0013299C"/>
    <w:rsid w:val="001B33F5"/>
    <w:rsid w:val="001C2E56"/>
    <w:rsid w:val="00254BC5"/>
    <w:rsid w:val="00261A16"/>
    <w:rsid w:val="0026510A"/>
    <w:rsid w:val="00266351"/>
    <w:rsid w:val="00272A32"/>
    <w:rsid w:val="002F3CCF"/>
    <w:rsid w:val="00310121"/>
    <w:rsid w:val="003411E2"/>
    <w:rsid w:val="00350006"/>
    <w:rsid w:val="003553AB"/>
    <w:rsid w:val="00356418"/>
    <w:rsid w:val="003769C1"/>
    <w:rsid w:val="00377905"/>
    <w:rsid w:val="003D6B40"/>
    <w:rsid w:val="0041273F"/>
    <w:rsid w:val="00421927"/>
    <w:rsid w:val="00425308"/>
    <w:rsid w:val="0046684D"/>
    <w:rsid w:val="004B43BC"/>
    <w:rsid w:val="004D43CA"/>
    <w:rsid w:val="00506E78"/>
    <w:rsid w:val="005273B6"/>
    <w:rsid w:val="00532457"/>
    <w:rsid w:val="00534B27"/>
    <w:rsid w:val="00552290"/>
    <w:rsid w:val="005B449D"/>
    <w:rsid w:val="005C54EE"/>
    <w:rsid w:val="005F6FAF"/>
    <w:rsid w:val="006027E9"/>
    <w:rsid w:val="006042A6"/>
    <w:rsid w:val="006124DD"/>
    <w:rsid w:val="00612509"/>
    <w:rsid w:val="00645810"/>
    <w:rsid w:val="006776E8"/>
    <w:rsid w:val="0069617A"/>
    <w:rsid w:val="006B7977"/>
    <w:rsid w:val="006C4822"/>
    <w:rsid w:val="006C6711"/>
    <w:rsid w:val="006C6EDB"/>
    <w:rsid w:val="00702DC6"/>
    <w:rsid w:val="00706D65"/>
    <w:rsid w:val="00707A1E"/>
    <w:rsid w:val="007143BB"/>
    <w:rsid w:val="0072452D"/>
    <w:rsid w:val="007401C4"/>
    <w:rsid w:val="0075555A"/>
    <w:rsid w:val="00761EE1"/>
    <w:rsid w:val="00773023"/>
    <w:rsid w:val="00787B75"/>
    <w:rsid w:val="007A52B2"/>
    <w:rsid w:val="007C430F"/>
    <w:rsid w:val="007D5A3C"/>
    <w:rsid w:val="007D5CCC"/>
    <w:rsid w:val="00807EA5"/>
    <w:rsid w:val="0081416B"/>
    <w:rsid w:val="008300D4"/>
    <w:rsid w:val="00837B2D"/>
    <w:rsid w:val="00847648"/>
    <w:rsid w:val="00862F8D"/>
    <w:rsid w:val="00896C38"/>
    <w:rsid w:val="008A73E0"/>
    <w:rsid w:val="008D18FA"/>
    <w:rsid w:val="008D3CB2"/>
    <w:rsid w:val="008D79F3"/>
    <w:rsid w:val="008F031F"/>
    <w:rsid w:val="00910E86"/>
    <w:rsid w:val="0091249F"/>
    <w:rsid w:val="00914E37"/>
    <w:rsid w:val="00915F4B"/>
    <w:rsid w:val="0095330D"/>
    <w:rsid w:val="009678AF"/>
    <w:rsid w:val="00993905"/>
    <w:rsid w:val="009C6FAE"/>
    <w:rsid w:val="009E55E1"/>
    <w:rsid w:val="00A0649B"/>
    <w:rsid w:val="00A50615"/>
    <w:rsid w:val="00AC4920"/>
    <w:rsid w:val="00AE5CD3"/>
    <w:rsid w:val="00AF3CBB"/>
    <w:rsid w:val="00B209BF"/>
    <w:rsid w:val="00B46BFE"/>
    <w:rsid w:val="00B53DC3"/>
    <w:rsid w:val="00B7433A"/>
    <w:rsid w:val="00BC2C97"/>
    <w:rsid w:val="00BC347D"/>
    <w:rsid w:val="00BD4304"/>
    <w:rsid w:val="00C03BC4"/>
    <w:rsid w:val="00C21D88"/>
    <w:rsid w:val="00C5182F"/>
    <w:rsid w:val="00C801C0"/>
    <w:rsid w:val="00C80897"/>
    <w:rsid w:val="00C814DE"/>
    <w:rsid w:val="00CB5B7E"/>
    <w:rsid w:val="00CE5E3A"/>
    <w:rsid w:val="00CF768B"/>
    <w:rsid w:val="00CF7F2A"/>
    <w:rsid w:val="00D04835"/>
    <w:rsid w:val="00D4644B"/>
    <w:rsid w:val="00D720F5"/>
    <w:rsid w:val="00D8462D"/>
    <w:rsid w:val="00D9033C"/>
    <w:rsid w:val="00DA71E3"/>
    <w:rsid w:val="00DC3F94"/>
    <w:rsid w:val="00DD59D1"/>
    <w:rsid w:val="00E013CD"/>
    <w:rsid w:val="00E52183"/>
    <w:rsid w:val="00E71965"/>
    <w:rsid w:val="00E9327B"/>
    <w:rsid w:val="00EB7790"/>
    <w:rsid w:val="00F20E23"/>
    <w:rsid w:val="00F27599"/>
    <w:rsid w:val="00F510F6"/>
    <w:rsid w:val="00F9351D"/>
    <w:rsid w:val="00FA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50B3"/>
  <w15:docId w15:val="{B5BBB36B-0735-4249-8D5C-DDF4B9C7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2,Lista 1"/>
    <w:basedOn w:val="Normal"/>
    <w:link w:val="ListParagraphChar"/>
    <w:uiPriority w:val="34"/>
    <w:qFormat/>
    <w:rsid w:val="00CF768B"/>
    <w:pPr>
      <w:ind w:left="720"/>
      <w:contextualSpacing/>
    </w:pPr>
  </w:style>
  <w:style w:type="paragraph" w:customStyle="1" w:styleId="ListParagraph1">
    <w:name w:val="List Paragraph1"/>
    <w:basedOn w:val="Normal"/>
    <w:rsid w:val="00CB5B7E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val="ro-RO" w:eastAsia="zh-CN"/>
    </w:rPr>
  </w:style>
  <w:style w:type="character" w:customStyle="1" w:styleId="ListParagraphChar">
    <w:name w:val="List Paragraph Char"/>
    <w:aliases w:val="body 2 Char,Lista 1 Char"/>
    <w:link w:val="ListParagraph"/>
    <w:uiPriority w:val="34"/>
    <w:locked/>
    <w:rsid w:val="00C814DE"/>
  </w:style>
  <w:style w:type="character" w:customStyle="1" w:styleId="WW8Num1z0">
    <w:name w:val="WW8Num1z0"/>
    <w:rsid w:val="009C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6787F-10C1-4C65-A96A-D0D14154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sradu</dc:creator>
  <cp:lastModifiedBy>Diana Zaharia</cp:lastModifiedBy>
  <cp:revision>38</cp:revision>
  <cp:lastPrinted>2022-04-05T07:52:00Z</cp:lastPrinted>
  <dcterms:created xsi:type="dcterms:W3CDTF">2021-06-30T05:33:00Z</dcterms:created>
  <dcterms:modified xsi:type="dcterms:W3CDTF">2023-06-23T05:50:00Z</dcterms:modified>
</cp:coreProperties>
</file>